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3101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000000" w:rsidRDefault="00E279A2">
      <w:pPr>
        <w:pStyle w:val="BodyText"/>
        <w:kinsoku w:val="0"/>
        <w:overflowPunct w:val="0"/>
        <w:spacing w:before="1" w:line="213" w:lineRule="auto"/>
        <w:ind w:left="2374" w:right="4194"/>
        <w:rPr>
          <w:rFonts w:ascii="Myriad Pro" w:hAnsi="Myriad Pro" w:cs="Myriad Pro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ragraph">
                  <wp:posOffset>-26670</wp:posOffset>
                </wp:positionV>
                <wp:extent cx="1336675" cy="39687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396875"/>
                          <a:chOff x="385" y="-42"/>
                          <a:chExt cx="2105" cy="625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329 w 2105"/>
                              <a:gd name="T1" fmla="*/ 59 h 625"/>
                              <a:gd name="T2" fmla="*/ 1266 w 2105"/>
                              <a:gd name="T3" fmla="*/ 59 h 625"/>
                              <a:gd name="T4" fmla="*/ 1266 w 2105"/>
                              <a:gd name="T5" fmla="*/ 171 h 625"/>
                              <a:gd name="T6" fmla="*/ 1290 w 2105"/>
                              <a:gd name="T7" fmla="*/ 171 h 625"/>
                              <a:gd name="T8" fmla="*/ 1290 w 2105"/>
                              <a:gd name="T9" fmla="*/ 126 h 625"/>
                              <a:gd name="T10" fmla="*/ 1328 w 2105"/>
                              <a:gd name="T11" fmla="*/ 126 h 625"/>
                              <a:gd name="T12" fmla="*/ 1328 w 2105"/>
                              <a:gd name="T13" fmla="*/ 111 h 625"/>
                              <a:gd name="T14" fmla="*/ 1290 w 2105"/>
                              <a:gd name="T15" fmla="*/ 111 h 625"/>
                              <a:gd name="T16" fmla="*/ 1290 w 2105"/>
                              <a:gd name="T17" fmla="*/ 74 h 625"/>
                              <a:gd name="T18" fmla="*/ 1329 w 2105"/>
                              <a:gd name="T19" fmla="*/ 74 h 625"/>
                              <a:gd name="T20" fmla="*/ 1329 w 2105"/>
                              <a:gd name="T21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329" y="59"/>
                                </a:moveTo>
                                <a:lnTo>
                                  <a:pt x="1266" y="59"/>
                                </a:lnTo>
                                <a:lnTo>
                                  <a:pt x="1266" y="171"/>
                                </a:lnTo>
                                <a:lnTo>
                                  <a:pt x="1290" y="171"/>
                                </a:lnTo>
                                <a:lnTo>
                                  <a:pt x="1290" y="126"/>
                                </a:lnTo>
                                <a:lnTo>
                                  <a:pt x="1328" y="126"/>
                                </a:lnTo>
                                <a:lnTo>
                                  <a:pt x="1328" y="111"/>
                                </a:lnTo>
                                <a:lnTo>
                                  <a:pt x="1290" y="111"/>
                                </a:lnTo>
                                <a:lnTo>
                                  <a:pt x="1290" y="74"/>
                                </a:lnTo>
                                <a:lnTo>
                                  <a:pt x="1329" y="74"/>
                                </a:lnTo>
                                <a:lnTo>
                                  <a:pt x="132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385 w 2105"/>
                              <a:gd name="T1" fmla="*/ 59 h 625"/>
                              <a:gd name="T2" fmla="*/ 1361 w 2105"/>
                              <a:gd name="T3" fmla="*/ 59 h 625"/>
                              <a:gd name="T4" fmla="*/ 1361 w 2105"/>
                              <a:gd name="T5" fmla="*/ 171 h 625"/>
                              <a:gd name="T6" fmla="*/ 1431 w 2105"/>
                              <a:gd name="T7" fmla="*/ 171 h 625"/>
                              <a:gd name="T8" fmla="*/ 1431 w 2105"/>
                              <a:gd name="T9" fmla="*/ 156 h 625"/>
                              <a:gd name="T10" fmla="*/ 1385 w 2105"/>
                              <a:gd name="T11" fmla="*/ 156 h 625"/>
                              <a:gd name="T12" fmla="*/ 1385 w 2105"/>
                              <a:gd name="T1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385" y="59"/>
                                </a:moveTo>
                                <a:lnTo>
                                  <a:pt x="1361" y="59"/>
                                </a:lnTo>
                                <a:lnTo>
                                  <a:pt x="1361" y="171"/>
                                </a:lnTo>
                                <a:lnTo>
                                  <a:pt x="1431" y="171"/>
                                </a:lnTo>
                                <a:lnTo>
                                  <a:pt x="1431" y="156"/>
                                </a:lnTo>
                                <a:lnTo>
                                  <a:pt x="1385" y="156"/>
                                </a:lnTo>
                                <a:lnTo>
                                  <a:pt x="138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481 w 2105"/>
                              <a:gd name="T1" fmla="*/ 59 h 625"/>
                              <a:gd name="T2" fmla="*/ 1458 w 2105"/>
                              <a:gd name="T3" fmla="*/ 59 h 625"/>
                              <a:gd name="T4" fmla="*/ 1458 w 2105"/>
                              <a:gd name="T5" fmla="*/ 171 h 625"/>
                              <a:gd name="T6" fmla="*/ 1481 w 2105"/>
                              <a:gd name="T7" fmla="*/ 171 h 625"/>
                              <a:gd name="T8" fmla="*/ 1481 w 2105"/>
                              <a:gd name="T9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481" y="59"/>
                                </a:moveTo>
                                <a:lnTo>
                                  <a:pt x="1458" y="59"/>
                                </a:lnTo>
                                <a:lnTo>
                                  <a:pt x="1458" y="171"/>
                                </a:lnTo>
                                <a:lnTo>
                                  <a:pt x="1481" y="171"/>
                                </a:lnTo>
                                <a:lnTo>
                                  <a:pt x="148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536 w 2105"/>
                              <a:gd name="T1" fmla="*/ 59 h 625"/>
                              <a:gd name="T2" fmla="*/ 1519 w 2105"/>
                              <a:gd name="T3" fmla="*/ 59 h 625"/>
                              <a:gd name="T4" fmla="*/ 1519 w 2105"/>
                              <a:gd name="T5" fmla="*/ 171 h 625"/>
                              <a:gd name="T6" fmla="*/ 1538 w 2105"/>
                              <a:gd name="T7" fmla="*/ 171 h 625"/>
                              <a:gd name="T8" fmla="*/ 1538 w 2105"/>
                              <a:gd name="T9" fmla="*/ 91 h 625"/>
                              <a:gd name="T10" fmla="*/ 1564 w 2105"/>
                              <a:gd name="T11" fmla="*/ 91 h 625"/>
                              <a:gd name="T12" fmla="*/ 1553 w 2105"/>
                              <a:gd name="T13" fmla="*/ 79 h 625"/>
                              <a:gd name="T14" fmla="*/ 1536 w 2105"/>
                              <a:gd name="T15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536" y="59"/>
                                </a:moveTo>
                                <a:lnTo>
                                  <a:pt x="1519" y="59"/>
                                </a:lnTo>
                                <a:lnTo>
                                  <a:pt x="1519" y="171"/>
                                </a:lnTo>
                                <a:lnTo>
                                  <a:pt x="1538" y="171"/>
                                </a:lnTo>
                                <a:lnTo>
                                  <a:pt x="1538" y="91"/>
                                </a:lnTo>
                                <a:lnTo>
                                  <a:pt x="1564" y="91"/>
                                </a:lnTo>
                                <a:lnTo>
                                  <a:pt x="1553" y="79"/>
                                </a:lnTo>
                                <a:lnTo>
                                  <a:pt x="153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564 w 2105"/>
                              <a:gd name="T1" fmla="*/ 91 h 625"/>
                              <a:gd name="T2" fmla="*/ 1538 w 2105"/>
                              <a:gd name="T3" fmla="*/ 91 h 625"/>
                              <a:gd name="T4" fmla="*/ 1555 w 2105"/>
                              <a:gd name="T5" fmla="*/ 112 h 625"/>
                              <a:gd name="T6" fmla="*/ 1571 w 2105"/>
                              <a:gd name="T7" fmla="*/ 132 h 625"/>
                              <a:gd name="T8" fmla="*/ 1588 w 2105"/>
                              <a:gd name="T9" fmla="*/ 152 h 625"/>
                              <a:gd name="T10" fmla="*/ 1605 w 2105"/>
                              <a:gd name="T11" fmla="*/ 171 h 625"/>
                              <a:gd name="T12" fmla="*/ 1621 w 2105"/>
                              <a:gd name="T13" fmla="*/ 171 h 625"/>
                              <a:gd name="T14" fmla="*/ 1621 w 2105"/>
                              <a:gd name="T15" fmla="*/ 139 h 625"/>
                              <a:gd name="T16" fmla="*/ 1602 w 2105"/>
                              <a:gd name="T17" fmla="*/ 139 h 625"/>
                              <a:gd name="T18" fmla="*/ 1586 w 2105"/>
                              <a:gd name="T19" fmla="*/ 118 h 625"/>
                              <a:gd name="T20" fmla="*/ 1569 w 2105"/>
                              <a:gd name="T21" fmla="*/ 98 h 625"/>
                              <a:gd name="T22" fmla="*/ 1564 w 2105"/>
                              <a:gd name="T23" fmla="*/ 91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564" y="91"/>
                                </a:moveTo>
                                <a:lnTo>
                                  <a:pt x="1538" y="91"/>
                                </a:lnTo>
                                <a:lnTo>
                                  <a:pt x="1555" y="112"/>
                                </a:lnTo>
                                <a:lnTo>
                                  <a:pt x="1571" y="132"/>
                                </a:lnTo>
                                <a:lnTo>
                                  <a:pt x="1588" y="152"/>
                                </a:lnTo>
                                <a:lnTo>
                                  <a:pt x="1605" y="171"/>
                                </a:lnTo>
                                <a:lnTo>
                                  <a:pt x="1621" y="171"/>
                                </a:lnTo>
                                <a:lnTo>
                                  <a:pt x="1621" y="139"/>
                                </a:lnTo>
                                <a:lnTo>
                                  <a:pt x="1602" y="139"/>
                                </a:lnTo>
                                <a:lnTo>
                                  <a:pt x="1586" y="118"/>
                                </a:lnTo>
                                <a:lnTo>
                                  <a:pt x="1569" y="98"/>
                                </a:lnTo>
                                <a:lnTo>
                                  <a:pt x="156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621 w 2105"/>
                              <a:gd name="T1" fmla="*/ 59 h 625"/>
                              <a:gd name="T2" fmla="*/ 1603 w 2105"/>
                              <a:gd name="T3" fmla="*/ 59 h 625"/>
                              <a:gd name="T4" fmla="*/ 1603 w 2105"/>
                              <a:gd name="T5" fmla="*/ 139 h 625"/>
                              <a:gd name="T6" fmla="*/ 1621 w 2105"/>
                              <a:gd name="T7" fmla="*/ 139 h 625"/>
                              <a:gd name="T8" fmla="*/ 1621 w 2105"/>
                              <a:gd name="T9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621" y="59"/>
                                </a:moveTo>
                                <a:lnTo>
                                  <a:pt x="1603" y="59"/>
                                </a:lnTo>
                                <a:lnTo>
                                  <a:pt x="1603" y="139"/>
                                </a:lnTo>
                                <a:lnTo>
                                  <a:pt x="1621" y="139"/>
                                </a:lnTo>
                                <a:lnTo>
                                  <a:pt x="162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700 w 2105"/>
                              <a:gd name="T1" fmla="*/ 59 h 625"/>
                              <a:gd name="T2" fmla="*/ 1660 w 2105"/>
                              <a:gd name="T3" fmla="*/ 59 h 625"/>
                              <a:gd name="T4" fmla="*/ 1660 w 2105"/>
                              <a:gd name="T5" fmla="*/ 171 h 625"/>
                              <a:gd name="T6" fmla="*/ 1698 w 2105"/>
                              <a:gd name="T7" fmla="*/ 171 h 625"/>
                              <a:gd name="T8" fmla="*/ 1725 w 2105"/>
                              <a:gd name="T9" fmla="*/ 167 h 625"/>
                              <a:gd name="T10" fmla="*/ 1744 w 2105"/>
                              <a:gd name="T11" fmla="*/ 156 h 625"/>
                              <a:gd name="T12" fmla="*/ 1683 w 2105"/>
                              <a:gd name="T13" fmla="*/ 156 h 625"/>
                              <a:gd name="T14" fmla="*/ 1683 w 2105"/>
                              <a:gd name="T15" fmla="*/ 74 h 625"/>
                              <a:gd name="T16" fmla="*/ 1747 w 2105"/>
                              <a:gd name="T17" fmla="*/ 74 h 625"/>
                              <a:gd name="T18" fmla="*/ 1729 w 2105"/>
                              <a:gd name="T19" fmla="*/ 64 h 625"/>
                              <a:gd name="T20" fmla="*/ 1700 w 2105"/>
                              <a:gd name="T21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700" y="59"/>
                                </a:moveTo>
                                <a:lnTo>
                                  <a:pt x="1660" y="59"/>
                                </a:lnTo>
                                <a:lnTo>
                                  <a:pt x="1660" y="171"/>
                                </a:lnTo>
                                <a:lnTo>
                                  <a:pt x="1698" y="171"/>
                                </a:lnTo>
                                <a:lnTo>
                                  <a:pt x="1725" y="167"/>
                                </a:lnTo>
                                <a:lnTo>
                                  <a:pt x="1744" y="156"/>
                                </a:lnTo>
                                <a:lnTo>
                                  <a:pt x="1683" y="156"/>
                                </a:lnTo>
                                <a:lnTo>
                                  <a:pt x="1683" y="74"/>
                                </a:lnTo>
                                <a:lnTo>
                                  <a:pt x="1747" y="74"/>
                                </a:lnTo>
                                <a:lnTo>
                                  <a:pt x="1729" y="64"/>
                                </a:lnTo>
                                <a:lnTo>
                                  <a:pt x="170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747 w 2105"/>
                              <a:gd name="T1" fmla="*/ 74 h 625"/>
                              <a:gd name="T2" fmla="*/ 1700 w 2105"/>
                              <a:gd name="T3" fmla="*/ 74 h 625"/>
                              <a:gd name="T4" fmla="*/ 1716 w 2105"/>
                              <a:gd name="T5" fmla="*/ 77 h 625"/>
                              <a:gd name="T6" fmla="*/ 1728 w 2105"/>
                              <a:gd name="T7" fmla="*/ 85 h 625"/>
                              <a:gd name="T8" fmla="*/ 1736 w 2105"/>
                              <a:gd name="T9" fmla="*/ 96 h 625"/>
                              <a:gd name="T10" fmla="*/ 1738 w 2105"/>
                              <a:gd name="T11" fmla="*/ 112 h 625"/>
                              <a:gd name="T12" fmla="*/ 1736 w 2105"/>
                              <a:gd name="T13" fmla="*/ 132 h 625"/>
                              <a:gd name="T14" fmla="*/ 1728 w 2105"/>
                              <a:gd name="T15" fmla="*/ 146 h 625"/>
                              <a:gd name="T16" fmla="*/ 1715 w 2105"/>
                              <a:gd name="T17" fmla="*/ 154 h 625"/>
                              <a:gd name="T18" fmla="*/ 1697 w 2105"/>
                              <a:gd name="T19" fmla="*/ 156 h 625"/>
                              <a:gd name="T20" fmla="*/ 1744 w 2105"/>
                              <a:gd name="T21" fmla="*/ 156 h 625"/>
                              <a:gd name="T22" fmla="*/ 1746 w 2105"/>
                              <a:gd name="T23" fmla="*/ 156 h 625"/>
                              <a:gd name="T24" fmla="*/ 1759 w 2105"/>
                              <a:gd name="T25" fmla="*/ 137 h 625"/>
                              <a:gd name="T26" fmla="*/ 1763 w 2105"/>
                              <a:gd name="T27" fmla="*/ 112 h 625"/>
                              <a:gd name="T28" fmla="*/ 1760 w 2105"/>
                              <a:gd name="T29" fmla="*/ 93 h 625"/>
                              <a:gd name="T30" fmla="*/ 1749 w 2105"/>
                              <a:gd name="T31" fmla="*/ 76 h 625"/>
                              <a:gd name="T32" fmla="*/ 1747 w 2105"/>
                              <a:gd name="T33" fmla="*/ 74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747" y="74"/>
                                </a:moveTo>
                                <a:lnTo>
                                  <a:pt x="1700" y="74"/>
                                </a:lnTo>
                                <a:lnTo>
                                  <a:pt x="1716" y="77"/>
                                </a:lnTo>
                                <a:lnTo>
                                  <a:pt x="1728" y="85"/>
                                </a:lnTo>
                                <a:lnTo>
                                  <a:pt x="1736" y="96"/>
                                </a:lnTo>
                                <a:lnTo>
                                  <a:pt x="1738" y="112"/>
                                </a:lnTo>
                                <a:lnTo>
                                  <a:pt x="1736" y="132"/>
                                </a:lnTo>
                                <a:lnTo>
                                  <a:pt x="1728" y="146"/>
                                </a:lnTo>
                                <a:lnTo>
                                  <a:pt x="1715" y="154"/>
                                </a:lnTo>
                                <a:lnTo>
                                  <a:pt x="1697" y="156"/>
                                </a:lnTo>
                                <a:lnTo>
                                  <a:pt x="1744" y="156"/>
                                </a:lnTo>
                                <a:lnTo>
                                  <a:pt x="1746" y="156"/>
                                </a:lnTo>
                                <a:lnTo>
                                  <a:pt x="1759" y="137"/>
                                </a:lnTo>
                                <a:lnTo>
                                  <a:pt x="1763" y="112"/>
                                </a:lnTo>
                                <a:lnTo>
                                  <a:pt x="1760" y="93"/>
                                </a:lnTo>
                                <a:lnTo>
                                  <a:pt x="1749" y="76"/>
                                </a:lnTo>
                                <a:lnTo>
                                  <a:pt x="174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857 w 2105"/>
                              <a:gd name="T1" fmla="*/ 59 h 625"/>
                              <a:gd name="T2" fmla="*/ 1795 w 2105"/>
                              <a:gd name="T3" fmla="*/ 59 h 625"/>
                              <a:gd name="T4" fmla="*/ 1795 w 2105"/>
                              <a:gd name="T5" fmla="*/ 171 h 625"/>
                              <a:gd name="T6" fmla="*/ 1864 w 2105"/>
                              <a:gd name="T7" fmla="*/ 171 h 625"/>
                              <a:gd name="T8" fmla="*/ 1864 w 2105"/>
                              <a:gd name="T9" fmla="*/ 156 h 625"/>
                              <a:gd name="T10" fmla="*/ 1818 w 2105"/>
                              <a:gd name="T11" fmla="*/ 156 h 625"/>
                              <a:gd name="T12" fmla="*/ 1818 w 2105"/>
                              <a:gd name="T13" fmla="*/ 120 h 625"/>
                              <a:gd name="T14" fmla="*/ 1856 w 2105"/>
                              <a:gd name="T15" fmla="*/ 120 h 625"/>
                              <a:gd name="T16" fmla="*/ 1856 w 2105"/>
                              <a:gd name="T17" fmla="*/ 105 h 625"/>
                              <a:gd name="T18" fmla="*/ 1818 w 2105"/>
                              <a:gd name="T19" fmla="*/ 105 h 625"/>
                              <a:gd name="T20" fmla="*/ 1818 w 2105"/>
                              <a:gd name="T21" fmla="*/ 74 h 625"/>
                              <a:gd name="T22" fmla="*/ 1857 w 2105"/>
                              <a:gd name="T23" fmla="*/ 74 h 625"/>
                              <a:gd name="T24" fmla="*/ 1857 w 2105"/>
                              <a:gd name="T25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857" y="59"/>
                                </a:moveTo>
                                <a:lnTo>
                                  <a:pt x="1795" y="59"/>
                                </a:lnTo>
                                <a:lnTo>
                                  <a:pt x="1795" y="171"/>
                                </a:lnTo>
                                <a:lnTo>
                                  <a:pt x="1864" y="171"/>
                                </a:lnTo>
                                <a:lnTo>
                                  <a:pt x="1864" y="156"/>
                                </a:lnTo>
                                <a:lnTo>
                                  <a:pt x="1818" y="156"/>
                                </a:lnTo>
                                <a:lnTo>
                                  <a:pt x="1818" y="120"/>
                                </a:lnTo>
                                <a:lnTo>
                                  <a:pt x="1856" y="120"/>
                                </a:lnTo>
                                <a:lnTo>
                                  <a:pt x="1856" y="105"/>
                                </a:lnTo>
                                <a:lnTo>
                                  <a:pt x="1818" y="105"/>
                                </a:lnTo>
                                <a:lnTo>
                                  <a:pt x="1818" y="74"/>
                                </a:lnTo>
                                <a:lnTo>
                                  <a:pt x="1857" y="74"/>
                                </a:lnTo>
                                <a:lnTo>
                                  <a:pt x="1857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956 w 2105"/>
                              <a:gd name="T1" fmla="*/ 127 h 625"/>
                              <a:gd name="T2" fmla="*/ 1933 w 2105"/>
                              <a:gd name="T3" fmla="*/ 127 h 625"/>
                              <a:gd name="T4" fmla="*/ 1956 w 2105"/>
                              <a:gd name="T5" fmla="*/ 173 h 625"/>
                              <a:gd name="T6" fmla="*/ 1981 w 2105"/>
                              <a:gd name="T7" fmla="*/ 169 h 625"/>
                              <a:gd name="T8" fmla="*/ 1956 w 2105"/>
                              <a:gd name="T9" fmla="*/ 127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956" y="127"/>
                                </a:moveTo>
                                <a:lnTo>
                                  <a:pt x="1933" y="127"/>
                                </a:lnTo>
                                <a:lnTo>
                                  <a:pt x="1956" y="173"/>
                                </a:lnTo>
                                <a:lnTo>
                                  <a:pt x="1981" y="169"/>
                                </a:lnTo>
                                <a:lnTo>
                                  <a:pt x="195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936 w 2105"/>
                              <a:gd name="T1" fmla="*/ 59 h 625"/>
                              <a:gd name="T2" fmla="*/ 1895 w 2105"/>
                              <a:gd name="T3" fmla="*/ 59 h 625"/>
                              <a:gd name="T4" fmla="*/ 1895 w 2105"/>
                              <a:gd name="T5" fmla="*/ 171 h 625"/>
                              <a:gd name="T6" fmla="*/ 1919 w 2105"/>
                              <a:gd name="T7" fmla="*/ 171 h 625"/>
                              <a:gd name="T8" fmla="*/ 1919 w 2105"/>
                              <a:gd name="T9" fmla="*/ 127 h 625"/>
                              <a:gd name="T10" fmla="*/ 1956 w 2105"/>
                              <a:gd name="T11" fmla="*/ 127 h 625"/>
                              <a:gd name="T12" fmla="*/ 1953 w 2105"/>
                              <a:gd name="T13" fmla="*/ 121 h 625"/>
                              <a:gd name="T14" fmla="*/ 1964 w 2105"/>
                              <a:gd name="T15" fmla="*/ 115 h 625"/>
                              <a:gd name="T16" fmla="*/ 1967 w 2105"/>
                              <a:gd name="T17" fmla="*/ 112 h 625"/>
                              <a:gd name="T18" fmla="*/ 1919 w 2105"/>
                              <a:gd name="T19" fmla="*/ 112 h 625"/>
                              <a:gd name="T20" fmla="*/ 1919 w 2105"/>
                              <a:gd name="T21" fmla="*/ 74 h 625"/>
                              <a:gd name="T22" fmla="*/ 1969 w 2105"/>
                              <a:gd name="T23" fmla="*/ 74 h 625"/>
                              <a:gd name="T24" fmla="*/ 1962 w 2105"/>
                              <a:gd name="T25" fmla="*/ 67 h 625"/>
                              <a:gd name="T26" fmla="*/ 1951 w 2105"/>
                              <a:gd name="T27" fmla="*/ 61 h 625"/>
                              <a:gd name="T28" fmla="*/ 1936 w 2105"/>
                              <a:gd name="T29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936" y="59"/>
                                </a:moveTo>
                                <a:lnTo>
                                  <a:pt x="1895" y="59"/>
                                </a:lnTo>
                                <a:lnTo>
                                  <a:pt x="1895" y="171"/>
                                </a:lnTo>
                                <a:lnTo>
                                  <a:pt x="1919" y="171"/>
                                </a:lnTo>
                                <a:lnTo>
                                  <a:pt x="1919" y="127"/>
                                </a:lnTo>
                                <a:lnTo>
                                  <a:pt x="1956" y="127"/>
                                </a:lnTo>
                                <a:lnTo>
                                  <a:pt x="1953" y="121"/>
                                </a:lnTo>
                                <a:lnTo>
                                  <a:pt x="1964" y="115"/>
                                </a:lnTo>
                                <a:lnTo>
                                  <a:pt x="1967" y="112"/>
                                </a:lnTo>
                                <a:lnTo>
                                  <a:pt x="1919" y="112"/>
                                </a:lnTo>
                                <a:lnTo>
                                  <a:pt x="1919" y="74"/>
                                </a:lnTo>
                                <a:lnTo>
                                  <a:pt x="1969" y="74"/>
                                </a:lnTo>
                                <a:lnTo>
                                  <a:pt x="1962" y="67"/>
                                </a:lnTo>
                                <a:lnTo>
                                  <a:pt x="1951" y="61"/>
                                </a:lnTo>
                                <a:lnTo>
                                  <a:pt x="193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969 w 2105"/>
                              <a:gd name="T1" fmla="*/ 74 h 625"/>
                              <a:gd name="T2" fmla="*/ 1940 w 2105"/>
                              <a:gd name="T3" fmla="*/ 74 h 625"/>
                              <a:gd name="T4" fmla="*/ 1949 w 2105"/>
                              <a:gd name="T5" fmla="*/ 79 h 625"/>
                              <a:gd name="T6" fmla="*/ 1949 w 2105"/>
                              <a:gd name="T7" fmla="*/ 100 h 625"/>
                              <a:gd name="T8" fmla="*/ 1944 w 2105"/>
                              <a:gd name="T9" fmla="*/ 112 h 625"/>
                              <a:gd name="T10" fmla="*/ 1967 w 2105"/>
                              <a:gd name="T11" fmla="*/ 112 h 625"/>
                              <a:gd name="T12" fmla="*/ 1973 w 2105"/>
                              <a:gd name="T13" fmla="*/ 105 h 625"/>
                              <a:gd name="T14" fmla="*/ 1973 w 2105"/>
                              <a:gd name="T15" fmla="*/ 89 h 625"/>
                              <a:gd name="T16" fmla="*/ 1970 w 2105"/>
                              <a:gd name="T17" fmla="*/ 76 h 625"/>
                              <a:gd name="T18" fmla="*/ 1969 w 2105"/>
                              <a:gd name="T19" fmla="*/ 74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969" y="74"/>
                                </a:moveTo>
                                <a:lnTo>
                                  <a:pt x="1940" y="74"/>
                                </a:lnTo>
                                <a:lnTo>
                                  <a:pt x="1949" y="79"/>
                                </a:lnTo>
                                <a:lnTo>
                                  <a:pt x="1949" y="100"/>
                                </a:lnTo>
                                <a:lnTo>
                                  <a:pt x="1944" y="112"/>
                                </a:lnTo>
                                <a:lnTo>
                                  <a:pt x="1967" y="112"/>
                                </a:lnTo>
                                <a:lnTo>
                                  <a:pt x="1973" y="105"/>
                                </a:lnTo>
                                <a:lnTo>
                                  <a:pt x="1973" y="89"/>
                                </a:lnTo>
                                <a:lnTo>
                                  <a:pt x="1970" y="76"/>
                                </a:lnTo>
                                <a:lnTo>
                                  <a:pt x="19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2011 w 2105"/>
                              <a:gd name="T1" fmla="*/ 149 h 625"/>
                              <a:gd name="T2" fmla="*/ 2002 w 2105"/>
                              <a:gd name="T3" fmla="*/ 162 h 625"/>
                              <a:gd name="T4" fmla="*/ 2011 w 2105"/>
                              <a:gd name="T5" fmla="*/ 170 h 625"/>
                              <a:gd name="T6" fmla="*/ 2024 w 2105"/>
                              <a:gd name="T7" fmla="*/ 173 h 625"/>
                              <a:gd name="T8" fmla="*/ 2036 w 2105"/>
                              <a:gd name="T9" fmla="*/ 173 h 625"/>
                              <a:gd name="T10" fmla="*/ 2054 w 2105"/>
                              <a:gd name="T11" fmla="*/ 171 h 625"/>
                              <a:gd name="T12" fmla="*/ 2066 w 2105"/>
                              <a:gd name="T13" fmla="*/ 163 h 625"/>
                              <a:gd name="T14" fmla="*/ 2070 w 2105"/>
                              <a:gd name="T15" fmla="*/ 158 h 625"/>
                              <a:gd name="T16" fmla="*/ 2024 w 2105"/>
                              <a:gd name="T17" fmla="*/ 158 h 625"/>
                              <a:gd name="T18" fmla="*/ 2017 w 2105"/>
                              <a:gd name="T19" fmla="*/ 154 h 625"/>
                              <a:gd name="T20" fmla="*/ 2011 w 2105"/>
                              <a:gd name="T21" fmla="*/ 14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2011" y="149"/>
                                </a:moveTo>
                                <a:lnTo>
                                  <a:pt x="2002" y="162"/>
                                </a:lnTo>
                                <a:lnTo>
                                  <a:pt x="2011" y="170"/>
                                </a:lnTo>
                                <a:lnTo>
                                  <a:pt x="2024" y="173"/>
                                </a:lnTo>
                                <a:lnTo>
                                  <a:pt x="2036" y="173"/>
                                </a:lnTo>
                                <a:lnTo>
                                  <a:pt x="2054" y="171"/>
                                </a:lnTo>
                                <a:lnTo>
                                  <a:pt x="2066" y="163"/>
                                </a:lnTo>
                                <a:lnTo>
                                  <a:pt x="2070" y="158"/>
                                </a:lnTo>
                                <a:lnTo>
                                  <a:pt x="2024" y="158"/>
                                </a:lnTo>
                                <a:lnTo>
                                  <a:pt x="2017" y="154"/>
                                </a:lnTo>
                                <a:lnTo>
                                  <a:pt x="201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2057 w 2105"/>
                              <a:gd name="T1" fmla="*/ 57 h 625"/>
                              <a:gd name="T2" fmla="*/ 2044 w 2105"/>
                              <a:gd name="T3" fmla="*/ 57 h 625"/>
                              <a:gd name="T4" fmla="*/ 2029 w 2105"/>
                              <a:gd name="T5" fmla="*/ 60 h 625"/>
                              <a:gd name="T6" fmla="*/ 2017 w 2105"/>
                              <a:gd name="T7" fmla="*/ 65 h 625"/>
                              <a:gd name="T8" fmla="*/ 2010 w 2105"/>
                              <a:gd name="T9" fmla="*/ 74 h 625"/>
                              <a:gd name="T10" fmla="*/ 2007 w 2105"/>
                              <a:gd name="T11" fmla="*/ 85 h 625"/>
                              <a:gd name="T12" fmla="*/ 2007 w 2105"/>
                              <a:gd name="T13" fmla="*/ 100 h 625"/>
                              <a:gd name="T14" fmla="*/ 2016 w 2105"/>
                              <a:gd name="T15" fmla="*/ 106 h 625"/>
                              <a:gd name="T16" fmla="*/ 2028 w 2105"/>
                              <a:gd name="T17" fmla="*/ 115 h 625"/>
                              <a:gd name="T18" fmla="*/ 2037 w 2105"/>
                              <a:gd name="T19" fmla="*/ 122 h 625"/>
                              <a:gd name="T20" fmla="*/ 2053 w 2105"/>
                              <a:gd name="T21" fmla="*/ 130 h 625"/>
                              <a:gd name="T22" fmla="*/ 2053 w 2105"/>
                              <a:gd name="T23" fmla="*/ 153 h 625"/>
                              <a:gd name="T24" fmla="*/ 2044 w 2105"/>
                              <a:gd name="T25" fmla="*/ 158 h 625"/>
                              <a:gd name="T26" fmla="*/ 2070 w 2105"/>
                              <a:gd name="T27" fmla="*/ 158 h 625"/>
                              <a:gd name="T28" fmla="*/ 2074 w 2105"/>
                              <a:gd name="T29" fmla="*/ 154 h 625"/>
                              <a:gd name="T30" fmla="*/ 2077 w 2105"/>
                              <a:gd name="T31" fmla="*/ 143 h 625"/>
                              <a:gd name="T32" fmla="*/ 2075 w 2105"/>
                              <a:gd name="T33" fmla="*/ 133 h 625"/>
                              <a:gd name="T34" fmla="*/ 2070 w 2105"/>
                              <a:gd name="T35" fmla="*/ 125 h 625"/>
                              <a:gd name="T36" fmla="*/ 2063 w 2105"/>
                              <a:gd name="T37" fmla="*/ 116 h 625"/>
                              <a:gd name="T38" fmla="*/ 2053 w 2105"/>
                              <a:gd name="T39" fmla="*/ 108 h 625"/>
                              <a:gd name="T40" fmla="*/ 2039 w 2105"/>
                              <a:gd name="T41" fmla="*/ 97 h 625"/>
                              <a:gd name="T42" fmla="*/ 2031 w 2105"/>
                              <a:gd name="T43" fmla="*/ 92 h 625"/>
                              <a:gd name="T44" fmla="*/ 2031 w 2105"/>
                              <a:gd name="T45" fmla="*/ 78 h 625"/>
                              <a:gd name="T46" fmla="*/ 2036 w 2105"/>
                              <a:gd name="T47" fmla="*/ 72 h 625"/>
                              <a:gd name="T48" fmla="*/ 2069 w 2105"/>
                              <a:gd name="T49" fmla="*/ 72 h 625"/>
                              <a:gd name="T50" fmla="*/ 2073 w 2105"/>
                              <a:gd name="T51" fmla="*/ 67 h 625"/>
                              <a:gd name="T52" fmla="*/ 2068 w 2105"/>
                              <a:gd name="T53" fmla="*/ 62 h 625"/>
                              <a:gd name="T54" fmla="*/ 2057 w 2105"/>
                              <a:gd name="T55" fmla="*/ 57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2057" y="57"/>
                                </a:moveTo>
                                <a:lnTo>
                                  <a:pt x="2044" y="57"/>
                                </a:lnTo>
                                <a:lnTo>
                                  <a:pt x="2029" y="60"/>
                                </a:lnTo>
                                <a:lnTo>
                                  <a:pt x="2017" y="65"/>
                                </a:lnTo>
                                <a:lnTo>
                                  <a:pt x="2010" y="74"/>
                                </a:lnTo>
                                <a:lnTo>
                                  <a:pt x="2007" y="85"/>
                                </a:lnTo>
                                <a:lnTo>
                                  <a:pt x="2007" y="100"/>
                                </a:lnTo>
                                <a:lnTo>
                                  <a:pt x="2016" y="106"/>
                                </a:lnTo>
                                <a:lnTo>
                                  <a:pt x="2028" y="115"/>
                                </a:lnTo>
                                <a:lnTo>
                                  <a:pt x="2037" y="122"/>
                                </a:lnTo>
                                <a:lnTo>
                                  <a:pt x="2053" y="130"/>
                                </a:lnTo>
                                <a:lnTo>
                                  <a:pt x="2053" y="153"/>
                                </a:lnTo>
                                <a:lnTo>
                                  <a:pt x="2044" y="158"/>
                                </a:lnTo>
                                <a:lnTo>
                                  <a:pt x="2070" y="158"/>
                                </a:lnTo>
                                <a:lnTo>
                                  <a:pt x="2074" y="154"/>
                                </a:lnTo>
                                <a:lnTo>
                                  <a:pt x="2077" y="143"/>
                                </a:lnTo>
                                <a:lnTo>
                                  <a:pt x="2075" y="133"/>
                                </a:lnTo>
                                <a:lnTo>
                                  <a:pt x="2070" y="125"/>
                                </a:lnTo>
                                <a:lnTo>
                                  <a:pt x="2063" y="116"/>
                                </a:lnTo>
                                <a:lnTo>
                                  <a:pt x="2053" y="108"/>
                                </a:lnTo>
                                <a:lnTo>
                                  <a:pt x="2039" y="97"/>
                                </a:lnTo>
                                <a:lnTo>
                                  <a:pt x="2031" y="92"/>
                                </a:lnTo>
                                <a:lnTo>
                                  <a:pt x="2031" y="78"/>
                                </a:lnTo>
                                <a:lnTo>
                                  <a:pt x="2036" y="72"/>
                                </a:lnTo>
                                <a:lnTo>
                                  <a:pt x="2069" y="72"/>
                                </a:lnTo>
                                <a:lnTo>
                                  <a:pt x="2073" y="67"/>
                                </a:lnTo>
                                <a:lnTo>
                                  <a:pt x="2068" y="62"/>
                                </a:lnTo>
                                <a:lnTo>
                                  <a:pt x="205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2069 w 2105"/>
                              <a:gd name="T1" fmla="*/ 72 h 625"/>
                              <a:gd name="T2" fmla="*/ 2053 w 2105"/>
                              <a:gd name="T3" fmla="*/ 72 h 625"/>
                              <a:gd name="T4" fmla="*/ 2060 w 2105"/>
                              <a:gd name="T5" fmla="*/ 76 h 625"/>
                              <a:gd name="T6" fmla="*/ 2065 w 2105"/>
                              <a:gd name="T7" fmla="*/ 79 h 625"/>
                              <a:gd name="T8" fmla="*/ 2069 w 2105"/>
                              <a:gd name="T9" fmla="*/ 72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2069" y="72"/>
                                </a:moveTo>
                                <a:lnTo>
                                  <a:pt x="2053" y="72"/>
                                </a:lnTo>
                                <a:lnTo>
                                  <a:pt x="2060" y="76"/>
                                </a:lnTo>
                                <a:lnTo>
                                  <a:pt x="2065" y="79"/>
                                </a:lnTo>
                                <a:lnTo>
                                  <a:pt x="206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303 w 2105"/>
                              <a:gd name="T1" fmla="*/ 253 h 625"/>
                              <a:gd name="T2" fmla="*/ 1266 w 2105"/>
                              <a:gd name="T3" fmla="*/ 253 h 625"/>
                              <a:gd name="T4" fmla="*/ 1266 w 2105"/>
                              <a:gd name="T5" fmla="*/ 365 h 625"/>
                              <a:gd name="T6" fmla="*/ 1290 w 2105"/>
                              <a:gd name="T7" fmla="*/ 365 h 625"/>
                              <a:gd name="T8" fmla="*/ 1290 w 2105"/>
                              <a:gd name="T9" fmla="*/ 268 h 625"/>
                              <a:gd name="T10" fmla="*/ 1340 w 2105"/>
                              <a:gd name="T11" fmla="*/ 268 h 625"/>
                              <a:gd name="T12" fmla="*/ 1334 w 2105"/>
                              <a:gd name="T13" fmla="*/ 261 h 625"/>
                              <a:gd name="T14" fmla="*/ 1321 w 2105"/>
                              <a:gd name="T15" fmla="*/ 255 h 625"/>
                              <a:gd name="T16" fmla="*/ 1303 w 2105"/>
                              <a:gd name="T17" fmla="*/ 25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303" y="253"/>
                                </a:moveTo>
                                <a:lnTo>
                                  <a:pt x="1266" y="253"/>
                                </a:lnTo>
                                <a:lnTo>
                                  <a:pt x="1266" y="365"/>
                                </a:lnTo>
                                <a:lnTo>
                                  <a:pt x="1290" y="365"/>
                                </a:lnTo>
                                <a:lnTo>
                                  <a:pt x="1290" y="268"/>
                                </a:lnTo>
                                <a:lnTo>
                                  <a:pt x="1340" y="268"/>
                                </a:lnTo>
                                <a:lnTo>
                                  <a:pt x="1334" y="261"/>
                                </a:lnTo>
                                <a:lnTo>
                                  <a:pt x="1321" y="255"/>
                                </a:lnTo>
                                <a:lnTo>
                                  <a:pt x="13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340 w 2105"/>
                              <a:gd name="T1" fmla="*/ 268 h 625"/>
                              <a:gd name="T2" fmla="*/ 1314 w 2105"/>
                              <a:gd name="T3" fmla="*/ 268 h 625"/>
                              <a:gd name="T4" fmla="*/ 1322 w 2105"/>
                              <a:gd name="T5" fmla="*/ 274 h 625"/>
                              <a:gd name="T6" fmla="*/ 1322 w 2105"/>
                              <a:gd name="T7" fmla="*/ 301 h 625"/>
                              <a:gd name="T8" fmla="*/ 1311 w 2105"/>
                              <a:gd name="T9" fmla="*/ 308 h 625"/>
                              <a:gd name="T10" fmla="*/ 1300 w 2105"/>
                              <a:gd name="T11" fmla="*/ 308 h 625"/>
                              <a:gd name="T12" fmla="*/ 1295 w 2105"/>
                              <a:gd name="T13" fmla="*/ 309 h 625"/>
                              <a:gd name="T14" fmla="*/ 1295 w 2105"/>
                              <a:gd name="T15" fmla="*/ 323 h 625"/>
                              <a:gd name="T16" fmla="*/ 1300 w 2105"/>
                              <a:gd name="T17" fmla="*/ 323 h 625"/>
                              <a:gd name="T18" fmla="*/ 1319 w 2105"/>
                              <a:gd name="T19" fmla="*/ 319 h 625"/>
                              <a:gd name="T20" fmla="*/ 1333 w 2105"/>
                              <a:gd name="T21" fmla="*/ 311 h 625"/>
                              <a:gd name="T22" fmla="*/ 1342 w 2105"/>
                              <a:gd name="T23" fmla="*/ 299 h 625"/>
                              <a:gd name="T24" fmla="*/ 1345 w 2105"/>
                              <a:gd name="T25" fmla="*/ 285 h 625"/>
                              <a:gd name="T26" fmla="*/ 1342 w 2105"/>
                              <a:gd name="T27" fmla="*/ 271 h 625"/>
                              <a:gd name="T28" fmla="*/ 1340 w 2105"/>
                              <a:gd name="T29" fmla="*/ 268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340" y="268"/>
                                </a:moveTo>
                                <a:lnTo>
                                  <a:pt x="1314" y="268"/>
                                </a:lnTo>
                                <a:lnTo>
                                  <a:pt x="1322" y="274"/>
                                </a:lnTo>
                                <a:lnTo>
                                  <a:pt x="1322" y="301"/>
                                </a:lnTo>
                                <a:lnTo>
                                  <a:pt x="1311" y="308"/>
                                </a:lnTo>
                                <a:lnTo>
                                  <a:pt x="1300" y="308"/>
                                </a:lnTo>
                                <a:lnTo>
                                  <a:pt x="1295" y="309"/>
                                </a:lnTo>
                                <a:lnTo>
                                  <a:pt x="1295" y="323"/>
                                </a:lnTo>
                                <a:lnTo>
                                  <a:pt x="1300" y="323"/>
                                </a:lnTo>
                                <a:lnTo>
                                  <a:pt x="1319" y="319"/>
                                </a:lnTo>
                                <a:lnTo>
                                  <a:pt x="1333" y="311"/>
                                </a:lnTo>
                                <a:lnTo>
                                  <a:pt x="1342" y="299"/>
                                </a:lnTo>
                                <a:lnTo>
                                  <a:pt x="1345" y="285"/>
                                </a:lnTo>
                                <a:lnTo>
                                  <a:pt x="1342" y="271"/>
                                </a:lnTo>
                                <a:lnTo>
                                  <a:pt x="134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436 w 2105"/>
                              <a:gd name="T1" fmla="*/ 320 h 625"/>
                              <a:gd name="T2" fmla="*/ 1413 w 2105"/>
                              <a:gd name="T3" fmla="*/ 320 h 625"/>
                              <a:gd name="T4" fmla="*/ 1436 w 2105"/>
                              <a:gd name="T5" fmla="*/ 367 h 625"/>
                              <a:gd name="T6" fmla="*/ 1461 w 2105"/>
                              <a:gd name="T7" fmla="*/ 362 h 625"/>
                              <a:gd name="T8" fmla="*/ 1436 w 2105"/>
                              <a:gd name="T9" fmla="*/ 32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436" y="320"/>
                                </a:moveTo>
                                <a:lnTo>
                                  <a:pt x="1413" y="320"/>
                                </a:lnTo>
                                <a:lnTo>
                                  <a:pt x="1436" y="367"/>
                                </a:lnTo>
                                <a:lnTo>
                                  <a:pt x="1461" y="362"/>
                                </a:lnTo>
                                <a:lnTo>
                                  <a:pt x="1436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416 w 2105"/>
                              <a:gd name="T1" fmla="*/ 253 h 625"/>
                              <a:gd name="T2" fmla="*/ 1375 w 2105"/>
                              <a:gd name="T3" fmla="*/ 253 h 625"/>
                              <a:gd name="T4" fmla="*/ 1375 w 2105"/>
                              <a:gd name="T5" fmla="*/ 365 h 625"/>
                              <a:gd name="T6" fmla="*/ 1399 w 2105"/>
                              <a:gd name="T7" fmla="*/ 365 h 625"/>
                              <a:gd name="T8" fmla="*/ 1399 w 2105"/>
                              <a:gd name="T9" fmla="*/ 320 h 625"/>
                              <a:gd name="T10" fmla="*/ 1436 w 2105"/>
                              <a:gd name="T11" fmla="*/ 320 h 625"/>
                              <a:gd name="T12" fmla="*/ 1433 w 2105"/>
                              <a:gd name="T13" fmla="*/ 315 h 625"/>
                              <a:gd name="T14" fmla="*/ 1444 w 2105"/>
                              <a:gd name="T15" fmla="*/ 308 h 625"/>
                              <a:gd name="T16" fmla="*/ 1447 w 2105"/>
                              <a:gd name="T17" fmla="*/ 305 h 625"/>
                              <a:gd name="T18" fmla="*/ 1399 w 2105"/>
                              <a:gd name="T19" fmla="*/ 305 h 625"/>
                              <a:gd name="T20" fmla="*/ 1399 w 2105"/>
                              <a:gd name="T21" fmla="*/ 268 h 625"/>
                              <a:gd name="T22" fmla="*/ 1449 w 2105"/>
                              <a:gd name="T23" fmla="*/ 268 h 625"/>
                              <a:gd name="T24" fmla="*/ 1442 w 2105"/>
                              <a:gd name="T25" fmla="*/ 260 h 625"/>
                              <a:gd name="T26" fmla="*/ 1431 w 2105"/>
                              <a:gd name="T27" fmla="*/ 255 h 625"/>
                              <a:gd name="T28" fmla="*/ 1416 w 2105"/>
                              <a:gd name="T29" fmla="*/ 25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416" y="253"/>
                                </a:moveTo>
                                <a:lnTo>
                                  <a:pt x="1375" y="253"/>
                                </a:lnTo>
                                <a:lnTo>
                                  <a:pt x="1375" y="365"/>
                                </a:lnTo>
                                <a:lnTo>
                                  <a:pt x="1399" y="365"/>
                                </a:lnTo>
                                <a:lnTo>
                                  <a:pt x="1399" y="320"/>
                                </a:lnTo>
                                <a:lnTo>
                                  <a:pt x="1436" y="320"/>
                                </a:lnTo>
                                <a:lnTo>
                                  <a:pt x="1433" y="315"/>
                                </a:lnTo>
                                <a:lnTo>
                                  <a:pt x="1444" y="308"/>
                                </a:lnTo>
                                <a:lnTo>
                                  <a:pt x="1447" y="305"/>
                                </a:lnTo>
                                <a:lnTo>
                                  <a:pt x="1399" y="305"/>
                                </a:lnTo>
                                <a:lnTo>
                                  <a:pt x="1399" y="268"/>
                                </a:lnTo>
                                <a:lnTo>
                                  <a:pt x="1449" y="268"/>
                                </a:lnTo>
                                <a:lnTo>
                                  <a:pt x="1442" y="260"/>
                                </a:lnTo>
                                <a:lnTo>
                                  <a:pt x="1431" y="255"/>
                                </a:lnTo>
                                <a:lnTo>
                                  <a:pt x="1416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449 w 2105"/>
                              <a:gd name="T1" fmla="*/ 268 h 625"/>
                              <a:gd name="T2" fmla="*/ 1420 w 2105"/>
                              <a:gd name="T3" fmla="*/ 268 h 625"/>
                              <a:gd name="T4" fmla="*/ 1429 w 2105"/>
                              <a:gd name="T5" fmla="*/ 272 h 625"/>
                              <a:gd name="T6" fmla="*/ 1429 w 2105"/>
                              <a:gd name="T7" fmla="*/ 293 h 625"/>
                              <a:gd name="T8" fmla="*/ 1424 w 2105"/>
                              <a:gd name="T9" fmla="*/ 305 h 625"/>
                              <a:gd name="T10" fmla="*/ 1447 w 2105"/>
                              <a:gd name="T11" fmla="*/ 305 h 625"/>
                              <a:gd name="T12" fmla="*/ 1453 w 2105"/>
                              <a:gd name="T13" fmla="*/ 299 h 625"/>
                              <a:gd name="T14" fmla="*/ 1453 w 2105"/>
                              <a:gd name="T15" fmla="*/ 282 h 625"/>
                              <a:gd name="T16" fmla="*/ 1450 w 2105"/>
                              <a:gd name="T17" fmla="*/ 269 h 625"/>
                              <a:gd name="T18" fmla="*/ 1449 w 2105"/>
                              <a:gd name="T19" fmla="*/ 268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449" y="268"/>
                                </a:moveTo>
                                <a:lnTo>
                                  <a:pt x="1420" y="268"/>
                                </a:lnTo>
                                <a:lnTo>
                                  <a:pt x="1429" y="272"/>
                                </a:lnTo>
                                <a:lnTo>
                                  <a:pt x="1429" y="293"/>
                                </a:lnTo>
                                <a:lnTo>
                                  <a:pt x="1424" y="305"/>
                                </a:lnTo>
                                <a:lnTo>
                                  <a:pt x="1447" y="305"/>
                                </a:lnTo>
                                <a:lnTo>
                                  <a:pt x="1453" y="299"/>
                                </a:lnTo>
                                <a:lnTo>
                                  <a:pt x="1453" y="282"/>
                                </a:lnTo>
                                <a:lnTo>
                                  <a:pt x="1450" y="269"/>
                                </a:lnTo>
                                <a:lnTo>
                                  <a:pt x="1449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510 w 2105"/>
                              <a:gd name="T1" fmla="*/ 253 h 625"/>
                              <a:gd name="T2" fmla="*/ 1487 w 2105"/>
                              <a:gd name="T3" fmla="*/ 253 h 625"/>
                              <a:gd name="T4" fmla="*/ 1487 w 2105"/>
                              <a:gd name="T5" fmla="*/ 365 h 625"/>
                              <a:gd name="T6" fmla="*/ 1510 w 2105"/>
                              <a:gd name="T7" fmla="*/ 365 h 625"/>
                              <a:gd name="T8" fmla="*/ 1510 w 2105"/>
                              <a:gd name="T9" fmla="*/ 25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510" y="253"/>
                                </a:moveTo>
                                <a:lnTo>
                                  <a:pt x="1487" y="253"/>
                                </a:lnTo>
                                <a:lnTo>
                                  <a:pt x="1487" y="365"/>
                                </a:lnTo>
                                <a:lnTo>
                                  <a:pt x="1510" y="365"/>
                                </a:lnTo>
                                <a:lnTo>
                                  <a:pt x="151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560 w 2105"/>
                              <a:gd name="T1" fmla="*/ 251 h 625"/>
                              <a:gd name="T2" fmla="*/ 1535 w 2105"/>
                              <a:gd name="T3" fmla="*/ 254 h 625"/>
                              <a:gd name="T4" fmla="*/ 1578 w 2105"/>
                              <a:gd name="T5" fmla="*/ 365 h 625"/>
                              <a:gd name="T6" fmla="*/ 1597 w 2105"/>
                              <a:gd name="T7" fmla="*/ 365 h 625"/>
                              <a:gd name="T8" fmla="*/ 1607 w 2105"/>
                              <a:gd name="T9" fmla="*/ 340 h 625"/>
                              <a:gd name="T10" fmla="*/ 1590 w 2105"/>
                              <a:gd name="T11" fmla="*/ 340 h 625"/>
                              <a:gd name="T12" fmla="*/ 1583 w 2105"/>
                              <a:gd name="T13" fmla="*/ 317 h 625"/>
                              <a:gd name="T14" fmla="*/ 1575 w 2105"/>
                              <a:gd name="T15" fmla="*/ 294 h 625"/>
                              <a:gd name="T16" fmla="*/ 1568 w 2105"/>
                              <a:gd name="T17" fmla="*/ 273 h 625"/>
                              <a:gd name="T18" fmla="*/ 1560 w 2105"/>
                              <a:gd name="T19" fmla="*/ 251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560" y="251"/>
                                </a:moveTo>
                                <a:lnTo>
                                  <a:pt x="1535" y="254"/>
                                </a:lnTo>
                                <a:lnTo>
                                  <a:pt x="1578" y="365"/>
                                </a:lnTo>
                                <a:lnTo>
                                  <a:pt x="1597" y="365"/>
                                </a:lnTo>
                                <a:lnTo>
                                  <a:pt x="1607" y="340"/>
                                </a:lnTo>
                                <a:lnTo>
                                  <a:pt x="1590" y="340"/>
                                </a:lnTo>
                                <a:lnTo>
                                  <a:pt x="1583" y="317"/>
                                </a:lnTo>
                                <a:lnTo>
                                  <a:pt x="1575" y="294"/>
                                </a:lnTo>
                                <a:lnTo>
                                  <a:pt x="1568" y="273"/>
                                </a:lnTo>
                                <a:lnTo>
                                  <a:pt x="1560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623 w 2105"/>
                              <a:gd name="T1" fmla="*/ 251 h 625"/>
                              <a:gd name="T2" fmla="*/ 1615 w 2105"/>
                              <a:gd name="T3" fmla="*/ 273 h 625"/>
                              <a:gd name="T4" fmla="*/ 1607 w 2105"/>
                              <a:gd name="T5" fmla="*/ 294 h 625"/>
                              <a:gd name="T6" fmla="*/ 1599 w 2105"/>
                              <a:gd name="T7" fmla="*/ 317 h 625"/>
                              <a:gd name="T8" fmla="*/ 1591 w 2105"/>
                              <a:gd name="T9" fmla="*/ 340 h 625"/>
                              <a:gd name="T10" fmla="*/ 1607 w 2105"/>
                              <a:gd name="T11" fmla="*/ 340 h 625"/>
                              <a:gd name="T12" fmla="*/ 1643 w 2105"/>
                              <a:gd name="T13" fmla="*/ 254 h 625"/>
                              <a:gd name="T14" fmla="*/ 1623 w 2105"/>
                              <a:gd name="T15" fmla="*/ 251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623" y="251"/>
                                </a:moveTo>
                                <a:lnTo>
                                  <a:pt x="1615" y="273"/>
                                </a:lnTo>
                                <a:lnTo>
                                  <a:pt x="1607" y="294"/>
                                </a:lnTo>
                                <a:lnTo>
                                  <a:pt x="1599" y="317"/>
                                </a:lnTo>
                                <a:lnTo>
                                  <a:pt x="1591" y="340"/>
                                </a:lnTo>
                                <a:lnTo>
                                  <a:pt x="1607" y="340"/>
                                </a:lnTo>
                                <a:lnTo>
                                  <a:pt x="1643" y="254"/>
                                </a:lnTo>
                                <a:lnTo>
                                  <a:pt x="1623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712 w 2105"/>
                              <a:gd name="T1" fmla="*/ 253 h 625"/>
                              <a:gd name="T2" fmla="*/ 1693 w 2105"/>
                              <a:gd name="T3" fmla="*/ 253 h 625"/>
                              <a:gd name="T4" fmla="*/ 1646 w 2105"/>
                              <a:gd name="T5" fmla="*/ 365 h 625"/>
                              <a:gd name="T6" fmla="*/ 1666 w 2105"/>
                              <a:gd name="T7" fmla="*/ 365 h 625"/>
                              <a:gd name="T8" fmla="*/ 1678 w 2105"/>
                              <a:gd name="T9" fmla="*/ 334 h 625"/>
                              <a:gd name="T10" fmla="*/ 1744 w 2105"/>
                              <a:gd name="T11" fmla="*/ 334 h 625"/>
                              <a:gd name="T12" fmla="*/ 1738 w 2105"/>
                              <a:gd name="T13" fmla="*/ 320 h 625"/>
                              <a:gd name="T14" fmla="*/ 1684 w 2105"/>
                              <a:gd name="T15" fmla="*/ 320 h 625"/>
                              <a:gd name="T16" fmla="*/ 1688 w 2105"/>
                              <a:gd name="T17" fmla="*/ 310 h 625"/>
                              <a:gd name="T18" fmla="*/ 1692 w 2105"/>
                              <a:gd name="T19" fmla="*/ 299 h 625"/>
                              <a:gd name="T20" fmla="*/ 1696 w 2105"/>
                              <a:gd name="T21" fmla="*/ 287 h 625"/>
                              <a:gd name="T22" fmla="*/ 1700 w 2105"/>
                              <a:gd name="T23" fmla="*/ 275 h 625"/>
                              <a:gd name="T24" fmla="*/ 1721 w 2105"/>
                              <a:gd name="T25" fmla="*/ 275 h 625"/>
                              <a:gd name="T26" fmla="*/ 1712 w 2105"/>
                              <a:gd name="T27" fmla="*/ 25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712" y="253"/>
                                </a:moveTo>
                                <a:lnTo>
                                  <a:pt x="1693" y="253"/>
                                </a:lnTo>
                                <a:lnTo>
                                  <a:pt x="1646" y="365"/>
                                </a:lnTo>
                                <a:lnTo>
                                  <a:pt x="1666" y="365"/>
                                </a:lnTo>
                                <a:lnTo>
                                  <a:pt x="1678" y="334"/>
                                </a:lnTo>
                                <a:lnTo>
                                  <a:pt x="1744" y="334"/>
                                </a:lnTo>
                                <a:lnTo>
                                  <a:pt x="1738" y="320"/>
                                </a:lnTo>
                                <a:lnTo>
                                  <a:pt x="1684" y="320"/>
                                </a:lnTo>
                                <a:lnTo>
                                  <a:pt x="1688" y="310"/>
                                </a:lnTo>
                                <a:lnTo>
                                  <a:pt x="1692" y="299"/>
                                </a:lnTo>
                                <a:lnTo>
                                  <a:pt x="1696" y="287"/>
                                </a:lnTo>
                                <a:lnTo>
                                  <a:pt x="1700" y="275"/>
                                </a:lnTo>
                                <a:lnTo>
                                  <a:pt x="1721" y="275"/>
                                </a:lnTo>
                                <a:lnTo>
                                  <a:pt x="171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744 w 2105"/>
                              <a:gd name="T1" fmla="*/ 334 h 625"/>
                              <a:gd name="T2" fmla="*/ 1719 w 2105"/>
                              <a:gd name="T3" fmla="*/ 334 h 625"/>
                              <a:gd name="T4" fmla="*/ 1730 w 2105"/>
                              <a:gd name="T5" fmla="*/ 365 h 625"/>
                              <a:gd name="T6" fmla="*/ 1756 w 2105"/>
                              <a:gd name="T7" fmla="*/ 365 h 625"/>
                              <a:gd name="T8" fmla="*/ 1744 w 2105"/>
                              <a:gd name="T9" fmla="*/ 334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744" y="334"/>
                                </a:moveTo>
                                <a:lnTo>
                                  <a:pt x="1719" y="334"/>
                                </a:lnTo>
                                <a:lnTo>
                                  <a:pt x="1730" y="365"/>
                                </a:lnTo>
                                <a:lnTo>
                                  <a:pt x="1756" y="365"/>
                                </a:lnTo>
                                <a:lnTo>
                                  <a:pt x="1744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721 w 2105"/>
                              <a:gd name="T1" fmla="*/ 275 h 625"/>
                              <a:gd name="T2" fmla="*/ 1700 w 2105"/>
                              <a:gd name="T3" fmla="*/ 275 h 625"/>
                              <a:gd name="T4" fmla="*/ 1704 w 2105"/>
                              <a:gd name="T5" fmla="*/ 287 h 625"/>
                              <a:gd name="T6" fmla="*/ 1708 w 2105"/>
                              <a:gd name="T7" fmla="*/ 299 h 625"/>
                              <a:gd name="T8" fmla="*/ 1715 w 2105"/>
                              <a:gd name="T9" fmla="*/ 320 h 625"/>
                              <a:gd name="T10" fmla="*/ 1738 w 2105"/>
                              <a:gd name="T11" fmla="*/ 320 h 625"/>
                              <a:gd name="T12" fmla="*/ 1721 w 2105"/>
                              <a:gd name="T13" fmla="*/ 27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721" y="275"/>
                                </a:moveTo>
                                <a:lnTo>
                                  <a:pt x="1700" y="275"/>
                                </a:lnTo>
                                <a:lnTo>
                                  <a:pt x="1704" y="287"/>
                                </a:lnTo>
                                <a:lnTo>
                                  <a:pt x="1708" y="299"/>
                                </a:lnTo>
                                <a:lnTo>
                                  <a:pt x="1715" y="320"/>
                                </a:lnTo>
                                <a:lnTo>
                                  <a:pt x="1738" y="320"/>
                                </a:lnTo>
                                <a:lnTo>
                                  <a:pt x="1721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818 w 2105"/>
                              <a:gd name="T1" fmla="*/ 268 h 625"/>
                              <a:gd name="T2" fmla="*/ 1795 w 2105"/>
                              <a:gd name="T3" fmla="*/ 268 h 625"/>
                              <a:gd name="T4" fmla="*/ 1795 w 2105"/>
                              <a:gd name="T5" fmla="*/ 365 h 625"/>
                              <a:gd name="T6" fmla="*/ 1818 w 2105"/>
                              <a:gd name="T7" fmla="*/ 365 h 625"/>
                              <a:gd name="T8" fmla="*/ 1818 w 2105"/>
                              <a:gd name="T9" fmla="*/ 268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818" y="268"/>
                                </a:moveTo>
                                <a:lnTo>
                                  <a:pt x="1795" y="268"/>
                                </a:lnTo>
                                <a:lnTo>
                                  <a:pt x="1795" y="365"/>
                                </a:lnTo>
                                <a:lnTo>
                                  <a:pt x="1818" y="365"/>
                                </a:lnTo>
                                <a:lnTo>
                                  <a:pt x="181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854 w 2105"/>
                              <a:gd name="T1" fmla="*/ 253 h 625"/>
                              <a:gd name="T2" fmla="*/ 1759 w 2105"/>
                              <a:gd name="T3" fmla="*/ 253 h 625"/>
                              <a:gd name="T4" fmla="*/ 1759 w 2105"/>
                              <a:gd name="T5" fmla="*/ 268 h 625"/>
                              <a:gd name="T6" fmla="*/ 1854 w 2105"/>
                              <a:gd name="T7" fmla="*/ 268 h 625"/>
                              <a:gd name="T8" fmla="*/ 1854 w 2105"/>
                              <a:gd name="T9" fmla="*/ 25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854" y="253"/>
                                </a:moveTo>
                                <a:lnTo>
                                  <a:pt x="1759" y="253"/>
                                </a:lnTo>
                                <a:lnTo>
                                  <a:pt x="1759" y="268"/>
                                </a:lnTo>
                                <a:lnTo>
                                  <a:pt x="1854" y="268"/>
                                </a:lnTo>
                                <a:lnTo>
                                  <a:pt x="1854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942 w 2105"/>
                              <a:gd name="T1" fmla="*/ 253 h 625"/>
                              <a:gd name="T2" fmla="*/ 1880 w 2105"/>
                              <a:gd name="T3" fmla="*/ 253 h 625"/>
                              <a:gd name="T4" fmla="*/ 1880 w 2105"/>
                              <a:gd name="T5" fmla="*/ 365 h 625"/>
                              <a:gd name="T6" fmla="*/ 1949 w 2105"/>
                              <a:gd name="T7" fmla="*/ 365 h 625"/>
                              <a:gd name="T8" fmla="*/ 1949 w 2105"/>
                              <a:gd name="T9" fmla="*/ 350 h 625"/>
                              <a:gd name="T10" fmla="*/ 1903 w 2105"/>
                              <a:gd name="T11" fmla="*/ 350 h 625"/>
                              <a:gd name="T12" fmla="*/ 1903 w 2105"/>
                              <a:gd name="T13" fmla="*/ 314 h 625"/>
                              <a:gd name="T14" fmla="*/ 1941 w 2105"/>
                              <a:gd name="T15" fmla="*/ 314 h 625"/>
                              <a:gd name="T16" fmla="*/ 1941 w 2105"/>
                              <a:gd name="T17" fmla="*/ 299 h 625"/>
                              <a:gd name="T18" fmla="*/ 1903 w 2105"/>
                              <a:gd name="T19" fmla="*/ 299 h 625"/>
                              <a:gd name="T20" fmla="*/ 1903 w 2105"/>
                              <a:gd name="T21" fmla="*/ 268 h 625"/>
                              <a:gd name="T22" fmla="*/ 1942 w 2105"/>
                              <a:gd name="T23" fmla="*/ 268 h 625"/>
                              <a:gd name="T24" fmla="*/ 1942 w 2105"/>
                              <a:gd name="T25" fmla="*/ 25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942" y="253"/>
                                </a:moveTo>
                                <a:lnTo>
                                  <a:pt x="1880" y="253"/>
                                </a:lnTo>
                                <a:lnTo>
                                  <a:pt x="1880" y="365"/>
                                </a:lnTo>
                                <a:lnTo>
                                  <a:pt x="1949" y="365"/>
                                </a:lnTo>
                                <a:lnTo>
                                  <a:pt x="1949" y="350"/>
                                </a:lnTo>
                                <a:lnTo>
                                  <a:pt x="1903" y="350"/>
                                </a:lnTo>
                                <a:lnTo>
                                  <a:pt x="1903" y="314"/>
                                </a:lnTo>
                                <a:lnTo>
                                  <a:pt x="1941" y="314"/>
                                </a:lnTo>
                                <a:lnTo>
                                  <a:pt x="1941" y="299"/>
                                </a:lnTo>
                                <a:lnTo>
                                  <a:pt x="1903" y="299"/>
                                </a:lnTo>
                                <a:lnTo>
                                  <a:pt x="1903" y="268"/>
                                </a:lnTo>
                                <a:lnTo>
                                  <a:pt x="1942" y="268"/>
                                </a:lnTo>
                                <a:lnTo>
                                  <a:pt x="194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290 w 2105"/>
                              <a:gd name="T1" fmla="*/ 446 h 625"/>
                              <a:gd name="T2" fmla="*/ 1266 w 2105"/>
                              <a:gd name="T3" fmla="*/ 446 h 625"/>
                              <a:gd name="T4" fmla="*/ 1266 w 2105"/>
                              <a:gd name="T5" fmla="*/ 558 h 625"/>
                              <a:gd name="T6" fmla="*/ 1290 w 2105"/>
                              <a:gd name="T7" fmla="*/ 558 h 625"/>
                              <a:gd name="T8" fmla="*/ 1290 w 2105"/>
                              <a:gd name="T9" fmla="*/ 504 h 625"/>
                              <a:gd name="T10" fmla="*/ 1362 w 2105"/>
                              <a:gd name="T11" fmla="*/ 504 h 625"/>
                              <a:gd name="T12" fmla="*/ 1362 w 2105"/>
                              <a:gd name="T13" fmla="*/ 489 h 625"/>
                              <a:gd name="T14" fmla="*/ 1290 w 2105"/>
                              <a:gd name="T15" fmla="*/ 489 h 625"/>
                              <a:gd name="T16" fmla="*/ 1290 w 2105"/>
                              <a:gd name="T17" fmla="*/ 44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290" y="446"/>
                                </a:moveTo>
                                <a:lnTo>
                                  <a:pt x="1266" y="446"/>
                                </a:lnTo>
                                <a:lnTo>
                                  <a:pt x="1266" y="558"/>
                                </a:lnTo>
                                <a:lnTo>
                                  <a:pt x="1290" y="558"/>
                                </a:lnTo>
                                <a:lnTo>
                                  <a:pt x="1290" y="504"/>
                                </a:lnTo>
                                <a:lnTo>
                                  <a:pt x="1362" y="504"/>
                                </a:lnTo>
                                <a:lnTo>
                                  <a:pt x="1362" y="489"/>
                                </a:lnTo>
                                <a:lnTo>
                                  <a:pt x="1290" y="489"/>
                                </a:lnTo>
                                <a:lnTo>
                                  <a:pt x="129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362 w 2105"/>
                              <a:gd name="T1" fmla="*/ 504 h 625"/>
                              <a:gd name="T2" fmla="*/ 1338 w 2105"/>
                              <a:gd name="T3" fmla="*/ 504 h 625"/>
                              <a:gd name="T4" fmla="*/ 1338 w 2105"/>
                              <a:gd name="T5" fmla="*/ 558 h 625"/>
                              <a:gd name="T6" fmla="*/ 1362 w 2105"/>
                              <a:gd name="T7" fmla="*/ 558 h 625"/>
                              <a:gd name="T8" fmla="*/ 1362 w 2105"/>
                              <a:gd name="T9" fmla="*/ 504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362" y="504"/>
                                </a:moveTo>
                                <a:lnTo>
                                  <a:pt x="1338" y="504"/>
                                </a:lnTo>
                                <a:lnTo>
                                  <a:pt x="1338" y="558"/>
                                </a:lnTo>
                                <a:lnTo>
                                  <a:pt x="1362" y="558"/>
                                </a:lnTo>
                                <a:lnTo>
                                  <a:pt x="1362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4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362 w 2105"/>
                              <a:gd name="T1" fmla="*/ 446 h 625"/>
                              <a:gd name="T2" fmla="*/ 1338 w 2105"/>
                              <a:gd name="T3" fmla="*/ 446 h 625"/>
                              <a:gd name="T4" fmla="*/ 1338 w 2105"/>
                              <a:gd name="T5" fmla="*/ 489 h 625"/>
                              <a:gd name="T6" fmla="*/ 1362 w 2105"/>
                              <a:gd name="T7" fmla="*/ 489 h 625"/>
                              <a:gd name="T8" fmla="*/ 1362 w 2105"/>
                              <a:gd name="T9" fmla="*/ 44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362" y="446"/>
                                </a:moveTo>
                                <a:lnTo>
                                  <a:pt x="1338" y="446"/>
                                </a:lnTo>
                                <a:lnTo>
                                  <a:pt x="1338" y="489"/>
                                </a:lnTo>
                                <a:lnTo>
                                  <a:pt x="1362" y="489"/>
                                </a:lnTo>
                                <a:lnTo>
                                  <a:pt x="1362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451 w 2105"/>
                              <a:gd name="T1" fmla="*/ 444 h 625"/>
                              <a:gd name="T2" fmla="*/ 1428 w 2105"/>
                              <a:gd name="T3" fmla="*/ 449 h 625"/>
                              <a:gd name="T4" fmla="*/ 1410 w 2105"/>
                              <a:gd name="T5" fmla="*/ 461 h 625"/>
                              <a:gd name="T6" fmla="*/ 1398 w 2105"/>
                              <a:gd name="T7" fmla="*/ 479 h 625"/>
                              <a:gd name="T8" fmla="*/ 1393 w 2105"/>
                              <a:gd name="T9" fmla="*/ 501 h 625"/>
                              <a:gd name="T10" fmla="*/ 1398 w 2105"/>
                              <a:gd name="T11" fmla="*/ 524 h 625"/>
                              <a:gd name="T12" fmla="*/ 1409 w 2105"/>
                              <a:gd name="T13" fmla="*/ 543 h 625"/>
                              <a:gd name="T14" fmla="*/ 1427 w 2105"/>
                              <a:gd name="T15" fmla="*/ 556 h 625"/>
                              <a:gd name="T16" fmla="*/ 1451 w 2105"/>
                              <a:gd name="T17" fmla="*/ 560 h 625"/>
                              <a:gd name="T18" fmla="*/ 1475 w 2105"/>
                              <a:gd name="T19" fmla="*/ 556 h 625"/>
                              <a:gd name="T20" fmla="*/ 1492 w 2105"/>
                              <a:gd name="T21" fmla="*/ 544 h 625"/>
                              <a:gd name="T22" fmla="*/ 1451 w 2105"/>
                              <a:gd name="T23" fmla="*/ 544 h 625"/>
                              <a:gd name="T24" fmla="*/ 1436 w 2105"/>
                              <a:gd name="T25" fmla="*/ 540 h 625"/>
                              <a:gd name="T26" fmla="*/ 1426 w 2105"/>
                              <a:gd name="T27" fmla="*/ 530 h 625"/>
                              <a:gd name="T28" fmla="*/ 1420 w 2105"/>
                              <a:gd name="T29" fmla="*/ 516 h 625"/>
                              <a:gd name="T30" fmla="*/ 1418 w 2105"/>
                              <a:gd name="T31" fmla="*/ 501 h 625"/>
                              <a:gd name="T32" fmla="*/ 1420 w 2105"/>
                              <a:gd name="T33" fmla="*/ 486 h 625"/>
                              <a:gd name="T34" fmla="*/ 1426 w 2105"/>
                              <a:gd name="T35" fmla="*/ 473 h 625"/>
                              <a:gd name="T36" fmla="*/ 1436 w 2105"/>
                              <a:gd name="T37" fmla="*/ 464 h 625"/>
                              <a:gd name="T38" fmla="*/ 1451 w 2105"/>
                              <a:gd name="T39" fmla="*/ 460 h 625"/>
                              <a:gd name="T40" fmla="*/ 1492 w 2105"/>
                              <a:gd name="T41" fmla="*/ 460 h 625"/>
                              <a:gd name="T42" fmla="*/ 1474 w 2105"/>
                              <a:gd name="T43" fmla="*/ 449 h 625"/>
                              <a:gd name="T44" fmla="*/ 1451 w 2105"/>
                              <a:gd name="T45" fmla="*/ 444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451" y="444"/>
                                </a:moveTo>
                                <a:lnTo>
                                  <a:pt x="1428" y="449"/>
                                </a:lnTo>
                                <a:lnTo>
                                  <a:pt x="1410" y="461"/>
                                </a:lnTo>
                                <a:lnTo>
                                  <a:pt x="1398" y="479"/>
                                </a:lnTo>
                                <a:lnTo>
                                  <a:pt x="1393" y="501"/>
                                </a:lnTo>
                                <a:lnTo>
                                  <a:pt x="1398" y="524"/>
                                </a:lnTo>
                                <a:lnTo>
                                  <a:pt x="1409" y="543"/>
                                </a:lnTo>
                                <a:lnTo>
                                  <a:pt x="1427" y="556"/>
                                </a:lnTo>
                                <a:lnTo>
                                  <a:pt x="1451" y="560"/>
                                </a:lnTo>
                                <a:lnTo>
                                  <a:pt x="1475" y="556"/>
                                </a:lnTo>
                                <a:lnTo>
                                  <a:pt x="1492" y="544"/>
                                </a:lnTo>
                                <a:lnTo>
                                  <a:pt x="1451" y="544"/>
                                </a:lnTo>
                                <a:lnTo>
                                  <a:pt x="1436" y="540"/>
                                </a:lnTo>
                                <a:lnTo>
                                  <a:pt x="1426" y="530"/>
                                </a:lnTo>
                                <a:lnTo>
                                  <a:pt x="1420" y="516"/>
                                </a:lnTo>
                                <a:lnTo>
                                  <a:pt x="1418" y="501"/>
                                </a:lnTo>
                                <a:lnTo>
                                  <a:pt x="1420" y="486"/>
                                </a:lnTo>
                                <a:lnTo>
                                  <a:pt x="1426" y="473"/>
                                </a:lnTo>
                                <a:lnTo>
                                  <a:pt x="1436" y="464"/>
                                </a:lnTo>
                                <a:lnTo>
                                  <a:pt x="1451" y="460"/>
                                </a:lnTo>
                                <a:lnTo>
                                  <a:pt x="1492" y="460"/>
                                </a:lnTo>
                                <a:lnTo>
                                  <a:pt x="1474" y="449"/>
                                </a:lnTo>
                                <a:lnTo>
                                  <a:pt x="1451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492 w 2105"/>
                              <a:gd name="T1" fmla="*/ 460 h 625"/>
                              <a:gd name="T2" fmla="*/ 1451 w 2105"/>
                              <a:gd name="T3" fmla="*/ 460 h 625"/>
                              <a:gd name="T4" fmla="*/ 1466 w 2105"/>
                              <a:gd name="T5" fmla="*/ 464 h 625"/>
                              <a:gd name="T6" fmla="*/ 1476 w 2105"/>
                              <a:gd name="T7" fmla="*/ 473 h 625"/>
                              <a:gd name="T8" fmla="*/ 1482 w 2105"/>
                              <a:gd name="T9" fmla="*/ 486 h 625"/>
                              <a:gd name="T10" fmla="*/ 1484 w 2105"/>
                              <a:gd name="T11" fmla="*/ 501 h 625"/>
                              <a:gd name="T12" fmla="*/ 1483 w 2105"/>
                              <a:gd name="T13" fmla="*/ 516 h 625"/>
                              <a:gd name="T14" fmla="*/ 1477 w 2105"/>
                              <a:gd name="T15" fmla="*/ 530 h 625"/>
                              <a:gd name="T16" fmla="*/ 1467 w 2105"/>
                              <a:gd name="T17" fmla="*/ 540 h 625"/>
                              <a:gd name="T18" fmla="*/ 1451 w 2105"/>
                              <a:gd name="T19" fmla="*/ 544 h 625"/>
                              <a:gd name="T20" fmla="*/ 1492 w 2105"/>
                              <a:gd name="T21" fmla="*/ 544 h 625"/>
                              <a:gd name="T22" fmla="*/ 1494 w 2105"/>
                              <a:gd name="T23" fmla="*/ 543 h 625"/>
                              <a:gd name="T24" fmla="*/ 1505 w 2105"/>
                              <a:gd name="T25" fmla="*/ 524 h 625"/>
                              <a:gd name="T26" fmla="*/ 1509 w 2105"/>
                              <a:gd name="T27" fmla="*/ 501 h 625"/>
                              <a:gd name="T28" fmla="*/ 1505 w 2105"/>
                              <a:gd name="T29" fmla="*/ 479 h 625"/>
                              <a:gd name="T30" fmla="*/ 1493 w 2105"/>
                              <a:gd name="T31" fmla="*/ 461 h 625"/>
                              <a:gd name="T32" fmla="*/ 1492 w 2105"/>
                              <a:gd name="T33" fmla="*/ 4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492" y="460"/>
                                </a:moveTo>
                                <a:lnTo>
                                  <a:pt x="1451" y="460"/>
                                </a:lnTo>
                                <a:lnTo>
                                  <a:pt x="1466" y="464"/>
                                </a:lnTo>
                                <a:lnTo>
                                  <a:pt x="1476" y="473"/>
                                </a:lnTo>
                                <a:lnTo>
                                  <a:pt x="1482" y="486"/>
                                </a:lnTo>
                                <a:lnTo>
                                  <a:pt x="1484" y="501"/>
                                </a:lnTo>
                                <a:lnTo>
                                  <a:pt x="1483" y="516"/>
                                </a:lnTo>
                                <a:lnTo>
                                  <a:pt x="1477" y="530"/>
                                </a:lnTo>
                                <a:lnTo>
                                  <a:pt x="1467" y="540"/>
                                </a:lnTo>
                                <a:lnTo>
                                  <a:pt x="1451" y="544"/>
                                </a:lnTo>
                                <a:lnTo>
                                  <a:pt x="1492" y="544"/>
                                </a:lnTo>
                                <a:lnTo>
                                  <a:pt x="1494" y="543"/>
                                </a:lnTo>
                                <a:lnTo>
                                  <a:pt x="1505" y="524"/>
                                </a:lnTo>
                                <a:lnTo>
                                  <a:pt x="1509" y="501"/>
                                </a:lnTo>
                                <a:lnTo>
                                  <a:pt x="1505" y="479"/>
                                </a:lnTo>
                                <a:lnTo>
                                  <a:pt x="1493" y="461"/>
                                </a:lnTo>
                                <a:lnTo>
                                  <a:pt x="1492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545 w 2105"/>
                              <a:gd name="T1" fmla="*/ 536 h 625"/>
                              <a:gd name="T2" fmla="*/ 1536 w 2105"/>
                              <a:gd name="T3" fmla="*/ 549 h 625"/>
                              <a:gd name="T4" fmla="*/ 1545 w 2105"/>
                              <a:gd name="T5" fmla="*/ 557 h 625"/>
                              <a:gd name="T6" fmla="*/ 1558 w 2105"/>
                              <a:gd name="T7" fmla="*/ 560 h 625"/>
                              <a:gd name="T8" fmla="*/ 1570 w 2105"/>
                              <a:gd name="T9" fmla="*/ 560 h 625"/>
                              <a:gd name="T10" fmla="*/ 1588 w 2105"/>
                              <a:gd name="T11" fmla="*/ 557 h 625"/>
                              <a:gd name="T12" fmla="*/ 1600 w 2105"/>
                              <a:gd name="T13" fmla="*/ 550 h 625"/>
                              <a:gd name="T14" fmla="*/ 1604 w 2105"/>
                              <a:gd name="T15" fmla="*/ 545 h 625"/>
                              <a:gd name="T16" fmla="*/ 1558 w 2105"/>
                              <a:gd name="T17" fmla="*/ 545 h 625"/>
                              <a:gd name="T18" fmla="*/ 1551 w 2105"/>
                              <a:gd name="T19" fmla="*/ 540 h 625"/>
                              <a:gd name="T20" fmla="*/ 1545 w 2105"/>
                              <a:gd name="T21" fmla="*/ 53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545" y="536"/>
                                </a:moveTo>
                                <a:lnTo>
                                  <a:pt x="1536" y="549"/>
                                </a:lnTo>
                                <a:lnTo>
                                  <a:pt x="1545" y="557"/>
                                </a:lnTo>
                                <a:lnTo>
                                  <a:pt x="1558" y="560"/>
                                </a:lnTo>
                                <a:lnTo>
                                  <a:pt x="1570" y="560"/>
                                </a:lnTo>
                                <a:lnTo>
                                  <a:pt x="1588" y="557"/>
                                </a:lnTo>
                                <a:lnTo>
                                  <a:pt x="1600" y="550"/>
                                </a:lnTo>
                                <a:lnTo>
                                  <a:pt x="1604" y="545"/>
                                </a:lnTo>
                                <a:lnTo>
                                  <a:pt x="1558" y="545"/>
                                </a:lnTo>
                                <a:lnTo>
                                  <a:pt x="1551" y="540"/>
                                </a:lnTo>
                                <a:lnTo>
                                  <a:pt x="1545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591 w 2105"/>
                              <a:gd name="T1" fmla="*/ 444 h 625"/>
                              <a:gd name="T2" fmla="*/ 1578 w 2105"/>
                              <a:gd name="T3" fmla="*/ 444 h 625"/>
                              <a:gd name="T4" fmla="*/ 1563 w 2105"/>
                              <a:gd name="T5" fmla="*/ 446 h 625"/>
                              <a:gd name="T6" fmla="*/ 1551 w 2105"/>
                              <a:gd name="T7" fmla="*/ 452 h 625"/>
                              <a:gd name="T8" fmla="*/ 1544 w 2105"/>
                              <a:gd name="T9" fmla="*/ 461 h 625"/>
                              <a:gd name="T10" fmla="*/ 1541 w 2105"/>
                              <a:gd name="T11" fmla="*/ 471 h 625"/>
                              <a:gd name="T12" fmla="*/ 1541 w 2105"/>
                              <a:gd name="T13" fmla="*/ 486 h 625"/>
                              <a:gd name="T14" fmla="*/ 1550 w 2105"/>
                              <a:gd name="T15" fmla="*/ 493 h 625"/>
                              <a:gd name="T16" fmla="*/ 1561 w 2105"/>
                              <a:gd name="T17" fmla="*/ 502 h 625"/>
                              <a:gd name="T18" fmla="*/ 1571 w 2105"/>
                              <a:gd name="T19" fmla="*/ 509 h 625"/>
                              <a:gd name="T20" fmla="*/ 1586 w 2105"/>
                              <a:gd name="T21" fmla="*/ 517 h 625"/>
                              <a:gd name="T22" fmla="*/ 1586 w 2105"/>
                              <a:gd name="T23" fmla="*/ 540 h 625"/>
                              <a:gd name="T24" fmla="*/ 1578 w 2105"/>
                              <a:gd name="T25" fmla="*/ 545 h 625"/>
                              <a:gd name="T26" fmla="*/ 1604 w 2105"/>
                              <a:gd name="T27" fmla="*/ 545 h 625"/>
                              <a:gd name="T28" fmla="*/ 1608 w 2105"/>
                              <a:gd name="T29" fmla="*/ 540 h 625"/>
                              <a:gd name="T30" fmla="*/ 1610 w 2105"/>
                              <a:gd name="T31" fmla="*/ 530 h 625"/>
                              <a:gd name="T32" fmla="*/ 1609 w 2105"/>
                              <a:gd name="T33" fmla="*/ 520 h 625"/>
                              <a:gd name="T34" fmla="*/ 1604 w 2105"/>
                              <a:gd name="T35" fmla="*/ 511 h 625"/>
                              <a:gd name="T36" fmla="*/ 1597 w 2105"/>
                              <a:gd name="T37" fmla="*/ 503 h 625"/>
                              <a:gd name="T38" fmla="*/ 1587 w 2105"/>
                              <a:gd name="T39" fmla="*/ 494 h 625"/>
                              <a:gd name="T40" fmla="*/ 1573 w 2105"/>
                              <a:gd name="T41" fmla="*/ 484 h 625"/>
                              <a:gd name="T42" fmla="*/ 1565 w 2105"/>
                              <a:gd name="T43" fmla="*/ 479 h 625"/>
                              <a:gd name="T44" fmla="*/ 1565 w 2105"/>
                              <a:gd name="T45" fmla="*/ 465 h 625"/>
                              <a:gd name="T46" fmla="*/ 1570 w 2105"/>
                              <a:gd name="T47" fmla="*/ 459 h 625"/>
                              <a:gd name="T48" fmla="*/ 1603 w 2105"/>
                              <a:gd name="T49" fmla="*/ 459 h 625"/>
                              <a:gd name="T50" fmla="*/ 1607 w 2105"/>
                              <a:gd name="T51" fmla="*/ 454 h 625"/>
                              <a:gd name="T52" fmla="*/ 1601 w 2105"/>
                              <a:gd name="T53" fmla="*/ 449 h 625"/>
                              <a:gd name="T54" fmla="*/ 1591 w 2105"/>
                              <a:gd name="T55" fmla="*/ 444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591" y="444"/>
                                </a:moveTo>
                                <a:lnTo>
                                  <a:pt x="1578" y="444"/>
                                </a:lnTo>
                                <a:lnTo>
                                  <a:pt x="1563" y="446"/>
                                </a:lnTo>
                                <a:lnTo>
                                  <a:pt x="1551" y="452"/>
                                </a:lnTo>
                                <a:lnTo>
                                  <a:pt x="1544" y="461"/>
                                </a:lnTo>
                                <a:lnTo>
                                  <a:pt x="1541" y="471"/>
                                </a:lnTo>
                                <a:lnTo>
                                  <a:pt x="1541" y="486"/>
                                </a:lnTo>
                                <a:lnTo>
                                  <a:pt x="1550" y="493"/>
                                </a:lnTo>
                                <a:lnTo>
                                  <a:pt x="1561" y="502"/>
                                </a:lnTo>
                                <a:lnTo>
                                  <a:pt x="1571" y="509"/>
                                </a:lnTo>
                                <a:lnTo>
                                  <a:pt x="1586" y="517"/>
                                </a:lnTo>
                                <a:lnTo>
                                  <a:pt x="1586" y="540"/>
                                </a:lnTo>
                                <a:lnTo>
                                  <a:pt x="1578" y="545"/>
                                </a:lnTo>
                                <a:lnTo>
                                  <a:pt x="1604" y="545"/>
                                </a:lnTo>
                                <a:lnTo>
                                  <a:pt x="1608" y="540"/>
                                </a:lnTo>
                                <a:lnTo>
                                  <a:pt x="1610" y="530"/>
                                </a:lnTo>
                                <a:lnTo>
                                  <a:pt x="1609" y="520"/>
                                </a:lnTo>
                                <a:lnTo>
                                  <a:pt x="1604" y="511"/>
                                </a:lnTo>
                                <a:lnTo>
                                  <a:pt x="1597" y="503"/>
                                </a:lnTo>
                                <a:lnTo>
                                  <a:pt x="1587" y="494"/>
                                </a:lnTo>
                                <a:lnTo>
                                  <a:pt x="1573" y="484"/>
                                </a:lnTo>
                                <a:lnTo>
                                  <a:pt x="1565" y="479"/>
                                </a:lnTo>
                                <a:lnTo>
                                  <a:pt x="1565" y="465"/>
                                </a:lnTo>
                                <a:lnTo>
                                  <a:pt x="1570" y="459"/>
                                </a:lnTo>
                                <a:lnTo>
                                  <a:pt x="1603" y="459"/>
                                </a:lnTo>
                                <a:lnTo>
                                  <a:pt x="1607" y="454"/>
                                </a:lnTo>
                                <a:lnTo>
                                  <a:pt x="1601" y="449"/>
                                </a:lnTo>
                                <a:lnTo>
                                  <a:pt x="1591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9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603 w 2105"/>
                              <a:gd name="T1" fmla="*/ 459 h 625"/>
                              <a:gd name="T2" fmla="*/ 1587 w 2105"/>
                              <a:gd name="T3" fmla="*/ 459 h 625"/>
                              <a:gd name="T4" fmla="*/ 1593 w 2105"/>
                              <a:gd name="T5" fmla="*/ 462 h 625"/>
                              <a:gd name="T6" fmla="*/ 1599 w 2105"/>
                              <a:gd name="T7" fmla="*/ 466 h 625"/>
                              <a:gd name="T8" fmla="*/ 1603 w 2105"/>
                              <a:gd name="T9" fmla="*/ 4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603" y="459"/>
                                </a:moveTo>
                                <a:lnTo>
                                  <a:pt x="1587" y="459"/>
                                </a:lnTo>
                                <a:lnTo>
                                  <a:pt x="1593" y="462"/>
                                </a:lnTo>
                                <a:lnTo>
                                  <a:pt x="1599" y="466"/>
                                </a:lnTo>
                                <a:lnTo>
                                  <a:pt x="1603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680 w 2105"/>
                              <a:gd name="T1" fmla="*/ 446 h 625"/>
                              <a:gd name="T2" fmla="*/ 1644 w 2105"/>
                              <a:gd name="T3" fmla="*/ 446 h 625"/>
                              <a:gd name="T4" fmla="*/ 1644 w 2105"/>
                              <a:gd name="T5" fmla="*/ 558 h 625"/>
                              <a:gd name="T6" fmla="*/ 1667 w 2105"/>
                              <a:gd name="T7" fmla="*/ 558 h 625"/>
                              <a:gd name="T8" fmla="*/ 1667 w 2105"/>
                              <a:gd name="T9" fmla="*/ 461 h 625"/>
                              <a:gd name="T10" fmla="*/ 1717 w 2105"/>
                              <a:gd name="T11" fmla="*/ 461 h 625"/>
                              <a:gd name="T12" fmla="*/ 1711 w 2105"/>
                              <a:gd name="T13" fmla="*/ 454 h 625"/>
                              <a:gd name="T14" fmla="*/ 1698 w 2105"/>
                              <a:gd name="T15" fmla="*/ 448 h 625"/>
                              <a:gd name="T16" fmla="*/ 1680 w 2105"/>
                              <a:gd name="T17" fmla="*/ 44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680" y="446"/>
                                </a:moveTo>
                                <a:lnTo>
                                  <a:pt x="1644" y="446"/>
                                </a:lnTo>
                                <a:lnTo>
                                  <a:pt x="1644" y="558"/>
                                </a:lnTo>
                                <a:lnTo>
                                  <a:pt x="1667" y="558"/>
                                </a:lnTo>
                                <a:lnTo>
                                  <a:pt x="1667" y="461"/>
                                </a:lnTo>
                                <a:lnTo>
                                  <a:pt x="1717" y="461"/>
                                </a:lnTo>
                                <a:lnTo>
                                  <a:pt x="1711" y="454"/>
                                </a:lnTo>
                                <a:lnTo>
                                  <a:pt x="1698" y="448"/>
                                </a:lnTo>
                                <a:lnTo>
                                  <a:pt x="168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1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717 w 2105"/>
                              <a:gd name="T1" fmla="*/ 461 h 625"/>
                              <a:gd name="T2" fmla="*/ 1691 w 2105"/>
                              <a:gd name="T3" fmla="*/ 461 h 625"/>
                              <a:gd name="T4" fmla="*/ 1699 w 2105"/>
                              <a:gd name="T5" fmla="*/ 468 h 625"/>
                              <a:gd name="T6" fmla="*/ 1699 w 2105"/>
                              <a:gd name="T7" fmla="*/ 494 h 625"/>
                              <a:gd name="T8" fmla="*/ 1688 w 2105"/>
                              <a:gd name="T9" fmla="*/ 501 h 625"/>
                              <a:gd name="T10" fmla="*/ 1677 w 2105"/>
                              <a:gd name="T11" fmla="*/ 502 h 625"/>
                              <a:gd name="T12" fmla="*/ 1672 w 2105"/>
                              <a:gd name="T13" fmla="*/ 502 h 625"/>
                              <a:gd name="T14" fmla="*/ 1672 w 2105"/>
                              <a:gd name="T15" fmla="*/ 516 h 625"/>
                              <a:gd name="T16" fmla="*/ 1678 w 2105"/>
                              <a:gd name="T17" fmla="*/ 516 h 625"/>
                              <a:gd name="T18" fmla="*/ 1696 w 2105"/>
                              <a:gd name="T19" fmla="*/ 513 h 625"/>
                              <a:gd name="T20" fmla="*/ 1710 w 2105"/>
                              <a:gd name="T21" fmla="*/ 504 h 625"/>
                              <a:gd name="T22" fmla="*/ 1719 w 2105"/>
                              <a:gd name="T23" fmla="*/ 492 h 625"/>
                              <a:gd name="T24" fmla="*/ 1722 w 2105"/>
                              <a:gd name="T25" fmla="*/ 479 h 625"/>
                              <a:gd name="T26" fmla="*/ 1719 w 2105"/>
                              <a:gd name="T27" fmla="*/ 464 h 625"/>
                              <a:gd name="T28" fmla="*/ 1717 w 2105"/>
                              <a:gd name="T29" fmla="*/ 461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717" y="461"/>
                                </a:moveTo>
                                <a:lnTo>
                                  <a:pt x="1691" y="461"/>
                                </a:lnTo>
                                <a:lnTo>
                                  <a:pt x="1699" y="468"/>
                                </a:lnTo>
                                <a:lnTo>
                                  <a:pt x="1699" y="494"/>
                                </a:lnTo>
                                <a:lnTo>
                                  <a:pt x="1688" y="501"/>
                                </a:lnTo>
                                <a:lnTo>
                                  <a:pt x="1677" y="502"/>
                                </a:lnTo>
                                <a:lnTo>
                                  <a:pt x="1672" y="502"/>
                                </a:lnTo>
                                <a:lnTo>
                                  <a:pt x="1672" y="516"/>
                                </a:lnTo>
                                <a:lnTo>
                                  <a:pt x="1678" y="516"/>
                                </a:lnTo>
                                <a:lnTo>
                                  <a:pt x="1696" y="513"/>
                                </a:lnTo>
                                <a:lnTo>
                                  <a:pt x="1710" y="504"/>
                                </a:lnTo>
                                <a:lnTo>
                                  <a:pt x="1719" y="492"/>
                                </a:lnTo>
                                <a:lnTo>
                                  <a:pt x="1722" y="479"/>
                                </a:lnTo>
                                <a:lnTo>
                                  <a:pt x="1719" y="464"/>
                                </a:lnTo>
                                <a:lnTo>
                                  <a:pt x="1717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2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776 w 2105"/>
                              <a:gd name="T1" fmla="*/ 446 h 625"/>
                              <a:gd name="T2" fmla="*/ 1752 w 2105"/>
                              <a:gd name="T3" fmla="*/ 446 h 625"/>
                              <a:gd name="T4" fmla="*/ 1752 w 2105"/>
                              <a:gd name="T5" fmla="*/ 558 h 625"/>
                              <a:gd name="T6" fmla="*/ 1776 w 2105"/>
                              <a:gd name="T7" fmla="*/ 558 h 625"/>
                              <a:gd name="T8" fmla="*/ 1776 w 2105"/>
                              <a:gd name="T9" fmla="*/ 44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776" y="446"/>
                                </a:moveTo>
                                <a:lnTo>
                                  <a:pt x="1752" y="446"/>
                                </a:lnTo>
                                <a:lnTo>
                                  <a:pt x="1752" y="558"/>
                                </a:lnTo>
                                <a:lnTo>
                                  <a:pt x="1776" y="558"/>
                                </a:lnTo>
                                <a:lnTo>
                                  <a:pt x="1776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861 w 2105"/>
                              <a:gd name="T1" fmla="*/ 461 h 625"/>
                              <a:gd name="T2" fmla="*/ 1838 w 2105"/>
                              <a:gd name="T3" fmla="*/ 461 h 625"/>
                              <a:gd name="T4" fmla="*/ 1838 w 2105"/>
                              <a:gd name="T5" fmla="*/ 558 h 625"/>
                              <a:gd name="T6" fmla="*/ 1861 w 2105"/>
                              <a:gd name="T7" fmla="*/ 558 h 625"/>
                              <a:gd name="T8" fmla="*/ 1861 w 2105"/>
                              <a:gd name="T9" fmla="*/ 461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861" y="461"/>
                                </a:moveTo>
                                <a:lnTo>
                                  <a:pt x="1838" y="461"/>
                                </a:lnTo>
                                <a:lnTo>
                                  <a:pt x="1838" y="558"/>
                                </a:lnTo>
                                <a:lnTo>
                                  <a:pt x="1861" y="558"/>
                                </a:lnTo>
                                <a:lnTo>
                                  <a:pt x="1861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897 w 2105"/>
                              <a:gd name="T1" fmla="*/ 446 h 625"/>
                              <a:gd name="T2" fmla="*/ 1802 w 2105"/>
                              <a:gd name="T3" fmla="*/ 446 h 625"/>
                              <a:gd name="T4" fmla="*/ 1802 w 2105"/>
                              <a:gd name="T5" fmla="*/ 461 h 625"/>
                              <a:gd name="T6" fmla="*/ 1897 w 2105"/>
                              <a:gd name="T7" fmla="*/ 461 h 625"/>
                              <a:gd name="T8" fmla="*/ 1897 w 2105"/>
                              <a:gd name="T9" fmla="*/ 44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897" y="446"/>
                                </a:moveTo>
                                <a:lnTo>
                                  <a:pt x="1802" y="446"/>
                                </a:lnTo>
                                <a:lnTo>
                                  <a:pt x="1802" y="461"/>
                                </a:lnTo>
                                <a:lnTo>
                                  <a:pt x="1897" y="461"/>
                                </a:lnTo>
                                <a:lnTo>
                                  <a:pt x="1897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967 w 2105"/>
                              <a:gd name="T1" fmla="*/ 446 h 625"/>
                              <a:gd name="T2" fmla="*/ 1947 w 2105"/>
                              <a:gd name="T3" fmla="*/ 446 h 625"/>
                              <a:gd name="T4" fmla="*/ 1900 w 2105"/>
                              <a:gd name="T5" fmla="*/ 558 h 625"/>
                              <a:gd name="T6" fmla="*/ 1920 w 2105"/>
                              <a:gd name="T7" fmla="*/ 558 h 625"/>
                              <a:gd name="T8" fmla="*/ 1932 w 2105"/>
                              <a:gd name="T9" fmla="*/ 528 h 625"/>
                              <a:gd name="T10" fmla="*/ 1998 w 2105"/>
                              <a:gd name="T11" fmla="*/ 528 h 625"/>
                              <a:gd name="T12" fmla="*/ 1993 w 2105"/>
                              <a:gd name="T13" fmla="*/ 514 h 625"/>
                              <a:gd name="T14" fmla="*/ 1938 w 2105"/>
                              <a:gd name="T15" fmla="*/ 514 h 625"/>
                              <a:gd name="T16" fmla="*/ 1942 w 2105"/>
                              <a:gd name="T17" fmla="*/ 503 h 625"/>
                              <a:gd name="T18" fmla="*/ 1947 w 2105"/>
                              <a:gd name="T19" fmla="*/ 492 h 625"/>
                              <a:gd name="T20" fmla="*/ 1950 w 2105"/>
                              <a:gd name="T21" fmla="*/ 481 h 625"/>
                              <a:gd name="T22" fmla="*/ 1954 w 2105"/>
                              <a:gd name="T23" fmla="*/ 468 h 625"/>
                              <a:gd name="T24" fmla="*/ 1975 w 2105"/>
                              <a:gd name="T25" fmla="*/ 468 h 625"/>
                              <a:gd name="T26" fmla="*/ 1967 w 2105"/>
                              <a:gd name="T27" fmla="*/ 44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967" y="446"/>
                                </a:moveTo>
                                <a:lnTo>
                                  <a:pt x="1947" y="446"/>
                                </a:lnTo>
                                <a:lnTo>
                                  <a:pt x="1900" y="558"/>
                                </a:lnTo>
                                <a:lnTo>
                                  <a:pt x="1920" y="558"/>
                                </a:lnTo>
                                <a:lnTo>
                                  <a:pt x="1932" y="528"/>
                                </a:lnTo>
                                <a:lnTo>
                                  <a:pt x="1998" y="528"/>
                                </a:lnTo>
                                <a:lnTo>
                                  <a:pt x="1993" y="514"/>
                                </a:lnTo>
                                <a:lnTo>
                                  <a:pt x="1938" y="514"/>
                                </a:lnTo>
                                <a:lnTo>
                                  <a:pt x="1942" y="503"/>
                                </a:lnTo>
                                <a:lnTo>
                                  <a:pt x="1947" y="492"/>
                                </a:lnTo>
                                <a:lnTo>
                                  <a:pt x="1950" y="481"/>
                                </a:lnTo>
                                <a:lnTo>
                                  <a:pt x="1954" y="468"/>
                                </a:lnTo>
                                <a:lnTo>
                                  <a:pt x="1975" y="468"/>
                                </a:lnTo>
                                <a:lnTo>
                                  <a:pt x="1967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998 w 2105"/>
                              <a:gd name="T1" fmla="*/ 528 h 625"/>
                              <a:gd name="T2" fmla="*/ 1973 w 2105"/>
                              <a:gd name="T3" fmla="*/ 528 h 625"/>
                              <a:gd name="T4" fmla="*/ 1984 w 2105"/>
                              <a:gd name="T5" fmla="*/ 558 h 625"/>
                              <a:gd name="T6" fmla="*/ 2010 w 2105"/>
                              <a:gd name="T7" fmla="*/ 558 h 625"/>
                              <a:gd name="T8" fmla="*/ 1998 w 2105"/>
                              <a:gd name="T9" fmla="*/ 528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998" y="528"/>
                                </a:moveTo>
                                <a:lnTo>
                                  <a:pt x="1973" y="528"/>
                                </a:lnTo>
                                <a:lnTo>
                                  <a:pt x="1984" y="558"/>
                                </a:lnTo>
                                <a:lnTo>
                                  <a:pt x="2010" y="558"/>
                                </a:lnTo>
                                <a:lnTo>
                                  <a:pt x="1998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975 w 2105"/>
                              <a:gd name="T1" fmla="*/ 468 h 625"/>
                              <a:gd name="T2" fmla="*/ 1954 w 2105"/>
                              <a:gd name="T3" fmla="*/ 468 h 625"/>
                              <a:gd name="T4" fmla="*/ 1958 w 2105"/>
                              <a:gd name="T5" fmla="*/ 481 h 625"/>
                              <a:gd name="T6" fmla="*/ 1962 w 2105"/>
                              <a:gd name="T7" fmla="*/ 492 h 625"/>
                              <a:gd name="T8" fmla="*/ 1970 w 2105"/>
                              <a:gd name="T9" fmla="*/ 514 h 625"/>
                              <a:gd name="T10" fmla="*/ 1993 w 2105"/>
                              <a:gd name="T11" fmla="*/ 514 h 625"/>
                              <a:gd name="T12" fmla="*/ 1975 w 2105"/>
                              <a:gd name="T13" fmla="*/ 468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975" y="468"/>
                                </a:moveTo>
                                <a:lnTo>
                                  <a:pt x="1954" y="468"/>
                                </a:lnTo>
                                <a:lnTo>
                                  <a:pt x="1958" y="481"/>
                                </a:lnTo>
                                <a:lnTo>
                                  <a:pt x="1962" y="492"/>
                                </a:lnTo>
                                <a:lnTo>
                                  <a:pt x="1970" y="514"/>
                                </a:lnTo>
                                <a:lnTo>
                                  <a:pt x="1993" y="514"/>
                                </a:lnTo>
                                <a:lnTo>
                                  <a:pt x="1975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2058 w 2105"/>
                              <a:gd name="T1" fmla="*/ 446 h 625"/>
                              <a:gd name="T2" fmla="*/ 2035 w 2105"/>
                              <a:gd name="T3" fmla="*/ 446 h 625"/>
                              <a:gd name="T4" fmla="*/ 2035 w 2105"/>
                              <a:gd name="T5" fmla="*/ 558 h 625"/>
                              <a:gd name="T6" fmla="*/ 2104 w 2105"/>
                              <a:gd name="T7" fmla="*/ 558 h 625"/>
                              <a:gd name="T8" fmla="*/ 2104 w 2105"/>
                              <a:gd name="T9" fmla="*/ 543 h 625"/>
                              <a:gd name="T10" fmla="*/ 2058 w 2105"/>
                              <a:gd name="T11" fmla="*/ 543 h 625"/>
                              <a:gd name="T12" fmla="*/ 2058 w 2105"/>
                              <a:gd name="T13" fmla="*/ 44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2058" y="446"/>
                                </a:moveTo>
                                <a:lnTo>
                                  <a:pt x="2035" y="446"/>
                                </a:lnTo>
                                <a:lnTo>
                                  <a:pt x="2035" y="558"/>
                                </a:lnTo>
                                <a:lnTo>
                                  <a:pt x="2104" y="558"/>
                                </a:lnTo>
                                <a:lnTo>
                                  <a:pt x="2104" y="543"/>
                                </a:lnTo>
                                <a:lnTo>
                                  <a:pt x="2058" y="543"/>
                                </a:lnTo>
                                <a:lnTo>
                                  <a:pt x="2058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9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939 w 2105"/>
                              <a:gd name="T1" fmla="*/ 102 h 625"/>
                              <a:gd name="T2" fmla="*/ 874 w 2105"/>
                              <a:gd name="T3" fmla="*/ 108 h 625"/>
                              <a:gd name="T4" fmla="*/ 827 w 2105"/>
                              <a:gd name="T5" fmla="*/ 128 h 625"/>
                              <a:gd name="T6" fmla="*/ 784 w 2105"/>
                              <a:gd name="T7" fmla="*/ 157 h 625"/>
                              <a:gd name="T8" fmla="*/ 745 w 2105"/>
                              <a:gd name="T9" fmla="*/ 191 h 625"/>
                              <a:gd name="T10" fmla="*/ 710 w 2105"/>
                              <a:gd name="T11" fmla="*/ 227 h 625"/>
                              <a:gd name="T12" fmla="*/ 676 w 2105"/>
                              <a:gd name="T13" fmla="*/ 265 h 625"/>
                              <a:gd name="T14" fmla="*/ 644 w 2105"/>
                              <a:gd name="T15" fmla="*/ 304 h 625"/>
                              <a:gd name="T16" fmla="*/ 582 w 2105"/>
                              <a:gd name="T17" fmla="*/ 382 h 625"/>
                              <a:gd name="T18" fmla="*/ 540 w 2105"/>
                              <a:gd name="T19" fmla="*/ 436 h 625"/>
                              <a:gd name="T20" fmla="*/ 497 w 2105"/>
                              <a:gd name="T21" fmla="*/ 489 h 625"/>
                              <a:gd name="T22" fmla="*/ 451 w 2105"/>
                              <a:gd name="T23" fmla="*/ 537 h 625"/>
                              <a:gd name="T24" fmla="*/ 399 w 2105"/>
                              <a:gd name="T25" fmla="*/ 578 h 625"/>
                              <a:gd name="T26" fmla="*/ 337 w 2105"/>
                              <a:gd name="T27" fmla="*/ 609 h 625"/>
                              <a:gd name="T28" fmla="*/ 263 w 2105"/>
                              <a:gd name="T29" fmla="*/ 625 h 625"/>
                              <a:gd name="T30" fmla="*/ 347 w 2105"/>
                              <a:gd name="T31" fmla="*/ 617 h 625"/>
                              <a:gd name="T32" fmla="*/ 418 w 2105"/>
                              <a:gd name="T33" fmla="*/ 593 h 625"/>
                              <a:gd name="T34" fmla="*/ 478 w 2105"/>
                              <a:gd name="T35" fmla="*/ 555 h 625"/>
                              <a:gd name="T36" fmla="*/ 531 w 2105"/>
                              <a:gd name="T37" fmla="*/ 508 h 625"/>
                              <a:gd name="T38" fmla="*/ 579 w 2105"/>
                              <a:gd name="T39" fmla="*/ 456 h 625"/>
                              <a:gd name="T40" fmla="*/ 625 w 2105"/>
                              <a:gd name="T41" fmla="*/ 401 h 625"/>
                              <a:gd name="T42" fmla="*/ 690 w 2105"/>
                              <a:gd name="T43" fmla="*/ 321 h 625"/>
                              <a:gd name="T44" fmla="*/ 724 w 2105"/>
                              <a:gd name="T45" fmla="*/ 281 h 625"/>
                              <a:gd name="T46" fmla="*/ 760 w 2105"/>
                              <a:gd name="T47" fmla="*/ 241 h 625"/>
                              <a:gd name="T48" fmla="*/ 797 w 2105"/>
                              <a:gd name="T49" fmla="*/ 203 h 625"/>
                              <a:gd name="T50" fmla="*/ 838 w 2105"/>
                              <a:gd name="T51" fmla="*/ 166 h 625"/>
                              <a:gd name="T52" fmla="*/ 884 w 2105"/>
                              <a:gd name="T53" fmla="*/ 136 h 625"/>
                              <a:gd name="T54" fmla="*/ 936 w 2105"/>
                              <a:gd name="T55" fmla="*/ 119 h 625"/>
                              <a:gd name="T56" fmla="*/ 1011 w 2105"/>
                              <a:gd name="T57" fmla="*/ 119 h 625"/>
                              <a:gd name="T58" fmla="*/ 1002 w 2105"/>
                              <a:gd name="T59" fmla="*/ 114 h 625"/>
                              <a:gd name="T60" fmla="*/ 939 w 2105"/>
                              <a:gd name="T61" fmla="*/ 102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939" y="102"/>
                                </a:moveTo>
                                <a:lnTo>
                                  <a:pt x="874" y="108"/>
                                </a:lnTo>
                                <a:lnTo>
                                  <a:pt x="827" y="128"/>
                                </a:lnTo>
                                <a:lnTo>
                                  <a:pt x="784" y="157"/>
                                </a:lnTo>
                                <a:lnTo>
                                  <a:pt x="745" y="191"/>
                                </a:lnTo>
                                <a:lnTo>
                                  <a:pt x="710" y="227"/>
                                </a:lnTo>
                                <a:lnTo>
                                  <a:pt x="676" y="265"/>
                                </a:lnTo>
                                <a:lnTo>
                                  <a:pt x="644" y="304"/>
                                </a:lnTo>
                                <a:lnTo>
                                  <a:pt x="582" y="382"/>
                                </a:lnTo>
                                <a:lnTo>
                                  <a:pt x="540" y="436"/>
                                </a:lnTo>
                                <a:lnTo>
                                  <a:pt x="497" y="489"/>
                                </a:lnTo>
                                <a:lnTo>
                                  <a:pt x="451" y="537"/>
                                </a:lnTo>
                                <a:lnTo>
                                  <a:pt x="399" y="578"/>
                                </a:lnTo>
                                <a:lnTo>
                                  <a:pt x="337" y="609"/>
                                </a:lnTo>
                                <a:lnTo>
                                  <a:pt x="263" y="625"/>
                                </a:lnTo>
                                <a:lnTo>
                                  <a:pt x="347" y="617"/>
                                </a:lnTo>
                                <a:lnTo>
                                  <a:pt x="418" y="593"/>
                                </a:lnTo>
                                <a:lnTo>
                                  <a:pt x="478" y="555"/>
                                </a:lnTo>
                                <a:lnTo>
                                  <a:pt x="531" y="508"/>
                                </a:lnTo>
                                <a:lnTo>
                                  <a:pt x="579" y="456"/>
                                </a:lnTo>
                                <a:lnTo>
                                  <a:pt x="625" y="401"/>
                                </a:lnTo>
                                <a:lnTo>
                                  <a:pt x="690" y="321"/>
                                </a:lnTo>
                                <a:lnTo>
                                  <a:pt x="724" y="281"/>
                                </a:lnTo>
                                <a:lnTo>
                                  <a:pt x="760" y="241"/>
                                </a:lnTo>
                                <a:lnTo>
                                  <a:pt x="797" y="203"/>
                                </a:lnTo>
                                <a:lnTo>
                                  <a:pt x="838" y="166"/>
                                </a:lnTo>
                                <a:lnTo>
                                  <a:pt x="884" y="136"/>
                                </a:lnTo>
                                <a:lnTo>
                                  <a:pt x="936" y="119"/>
                                </a:lnTo>
                                <a:lnTo>
                                  <a:pt x="1011" y="119"/>
                                </a:lnTo>
                                <a:lnTo>
                                  <a:pt x="1002" y="114"/>
                                </a:lnTo>
                                <a:lnTo>
                                  <a:pt x="93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0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432 w 2105"/>
                              <a:gd name="T1" fmla="*/ 217 h 625"/>
                              <a:gd name="T2" fmla="*/ 375 w 2105"/>
                              <a:gd name="T3" fmla="*/ 217 h 625"/>
                              <a:gd name="T4" fmla="*/ 339 w 2105"/>
                              <a:gd name="T5" fmla="*/ 261 h 625"/>
                              <a:gd name="T6" fmla="*/ 302 w 2105"/>
                              <a:gd name="T7" fmla="*/ 306 h 625"/>
                              <a:gd name="T8" fmla="*/ 263 w 2105"/>
                              <a:gd name="T9" fmla="*/ 351 h 625"/>
                              <a:gd name="T10" fmla="*/ 224 w 2105"/>
                              <a:gd name="T11" fmla="*/ 396 h 625"/>
                              <a:gd name="T12" fmla="*/ 181 w 2105"/>
                              <a:gd name="T13" fmla="*/ 442 h 625"/>
                              <a:gd name="T14" fmla="*/ 133 w 2105"/>
                              <a:gd name="T15" fmla="*/ 485 h 625"/>
                              <a:gd name="T16" fmla="*/ 73 w 2105"/>
                              <a:gd name="T17" fmla="*/ 517 h 625"/>
                              <a:gd name="T18" fmla="*/ 0 w 2105"/>
                              <a:gd name="T19" fmla="*/ 528 h 625"/>
                              <a:gd name="T20" fmla="*/ 52 w 2105"/>
                              <a:gd name="T21" fmla="*/ 538 h 625"/>
                              <a:gd name="T22" fmla="*/ 102 w 2105"/>
                              <a:gd name="T23" fmla="*/ 530 h 625"/>
                              <a:gd name="T24" fmla="*/ 145 w 2105"/>
                              <a:gd name="T25" fmla="*/ 511 h 625"/>
                              <a:gd name="T26" fmla="*/ 181 w 2105"/>
                              <a:gd name="T27" fmla="*/ 487 h 625"/>
                              <a:gd name="T28" fmla="*/ 237 w 2105"/>
                              <a:gd name="T29" fmla="*/ 439 h 625"/>
                              <a:gd name="T30" fmla="*/ 290 w 2105"/>
                              <a:gd name="T31" fmla="*/ 384 h 625"/>
                              <a:gd name="T32" fmla="*/ 339 w 2105"/>
                              <a:gd name="T33" fmla="*/ 325 h 625"/>
                              <a:gd name="T34" fmla="*/ 387 w 2105"/>
                              <a:gd name="T35" fmla="*/ 268 h 625"/>
                              <a:gd name="T36" fmla="*/ 432 w 2105"/>
                              <a:gd name="T37" fmla="*/ 217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432" y="217"/>
                                </a:moveTo>
                                <a:lnTo>
                                  <a:pt x="375" y="217"/>
                                </a:lnTo>
                                <a:lnTo>
                                  <a:pt x="339" y="261"/>
                                </a:lnTo>
                                <a:lnTo>
                                  <a:pt x="302" y="306"/>
                                </a:lnTo>
                                <a:lnTo>
                                  <a:pt x="263" y="351"/>
                                </a:lnTo>
                                <a:lnTo>
                                  <a:pt x="224" y="396"/>
                                </a:lnTo>
                                <a:lnTo>
                                  <a:pt x="181" y="442"/>
                                </a:lnTo>
                                <a:lnTo>
                                  <a:pt x="133" y="485"/>
                                </a:lnTo>
                                <a:lnTo>
                                  <a:pt x="73" y="517"/>
                                </a:lnTo>
                                <a:lnTo>
                                  <a:pt x="0" y="528"/>
                                </a:lnTo>
                                <a:lnTo>
                                  <a:pt x="52" y="538"/>
                                </a:lnTo>
                                <a:lnTo>
                                  <a:pt x="102" y="530"/>
                                </a:lnTo>
                                <a:lnTo>
                                  <a:pt x="145" y="511"/>
                                </a:lnTo>
                                <a:lnTo>
                                  <a:pt x="181" y="487"/>
                                </a:lnTo>
                                <a:lnTo>
                                  <a:pt x="237" y="439"/>
                                </a:lnTo>
                                <a:lnTo>
                                  <a:pt x="290" y="384"/>
                                </a:lnTo>
                                <a:lnTo>
                                  <a:pt x="339" y="325"/>
                                </a:lnTo>
                                <a:lnTo>
                                  <a:pt x="387" y="268"/>
                                </a:lnTo>
                                <a:lnTo>
                                  <a:pt x="432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1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693 w 2105"/>
                              <a:gd name="T1" fmla="*/ 328 h 625"/>
                              <a:gd name="T2" fmla="*/ 734 w 2105"/>
                              <a:gd name="T3" fmla="*/ 355 h 625"/>
                              <a:gd name="T4" fmla="*/ 782 w 2105"/>
                              <a:gd name="T5" fmla="*/ 378 h 625"/>
                              <a:gd name="T6" fmla="*/ 834 w 2105"/>
                              <a:gd name="T7" fmla="*/ 394 h 625"/>
                              <a:gd name="T8" fmla="*/ 891 w 2105"/>
                              <a:gd name="T9" fmla="*/ 401 h 625"/>
                              <a:gd name="T10" fmla="*/ 925 w 2105"/>
                              <a:gd name="T11" fmla="*/ 397 h 625"/>
                              <a:gd name="T12" fmla="*/ 960 w 2105"/>
                              <a:gd name="T13" fmla="*/ 388 h 625"/>
                              <a:gd name="T14" fmla="*/ 992 w 2105"/>
                              <a:gd name="T15" fmla="*/ 375 h 625"/>
                              <a:gd name="T16" fmla="*/ 993 w 2105"/>
                              <a:gd name="T17" fmla="*/ 375 h 625"/>
                              <a:gd name="T18" fmla="*/ 852 w 2105"/>
                              <a:gd name="T19" fmla="*/ 375 h 625"/>
                              <a:gd name="T20" fmla="*/ 768 w 2105"/>
                              <a:gd name="T21" fmla="*/ 360 h 625"/>
                              <a:gd name="T22" fmla="*/ 693 w 2105"/>
                              <a:gd name="T23" fmla="*/ 328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693" y="328"/>
                                </a:moveTo>
                                <a:lnTo>
                                  <a:pt x="734" y="355"/>
                                </a:lnTo>
                                <a:lnTo>
                                  <a:pt x="782" y="378"/>
                                </a:lnTo>
                                <a:lnTo>
                                  <a:pt x="834" y="394"/>
                                </a:lnTo>
                                <a:lnTo>
                                  <a:pt x="891" y="401"/>
                                </a:lnTo>
                                <a:lnTo>
                                  <a:pt x="925" y="397"/>
                                </a:lnTo>
                                <a:lnTo>
                                  <a:pt x="960" y="388"/>
                                </a:lnTo>
                                <a:lnTo>
                                  <a:pt x="992" y="375"/>
                                </a:lnTo>
                                <a:lnTo>
                                  <a:pt x="993" y="375"/>
                                </a:lnTo>
                                <a:lnTo>
                                  <a:pt x="852" y="375"/>
                                </a:lnTo>
                                <a:lnTo>
                                  <a:pt x="768" y="360"/>
                                </a:lnTo>
                                <a:lnTo>
                                  <a:pt x="693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2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1011 w 2105"/>
                              <a:gd name="T1" fmla="*/ 119 h 625"/>
                              <a:gd name="T2" fmla="*/ 983 w 2105"/>
                              <a:gd name="T3" fmla="*/ 119 h 625"/>
                              <a:gd name="T4" fmla="*/ 1023 w 2105"/>
                              <a:gd name="T5" fmla="*/ 130 h 625"/>
                              <a:gd name="T6" fmla="*/ 1054 w 2105"/>
                              <a:gd name="T7" fmla="*/ 151 h 625"/>
                              <a:gd name="T8" fmla="*/ 1073 w 2105"/>
                              <a:gd name="T9" fmla="*/ 179 h 625"/>
                              <a:gd name="T10" fmla="*/ 1080 w 2105"/>
                              <a:gd name="T11" fmla="*/ 214 h 625"/>
                              <a:gd name="T12" fmla="*/ 1075 w 2105"/>
                              <a:gd name="T13" fmla="*/ 249 h 625"/>
                              <a:gd name="T14" fmla="*/ 1062 w 2105"/>
                              <a:gd name="T15" fmla="*/ 280 h 625"/>
                              <a:gd name="T16" fmla="*/ 1045 w 2105"/>
                              <a:gd name="T17" fmla="*/ 306 h 625"/>
                              <a:gd name="T18" fmla="*/ 1038 w 2105"/>
                              <a:gd name="T19" fmla="*/ 313 h 625"/>
                              <a:gd name="T20" fmla="*/ 1029 w 2105"/>
                              <a:gd name="T21" fmla="*/ 322 h 625"/>
                              <a:gd name="T22" fmla="*/ 1019 w 2105"/>
                              <a:gd name="T23" fmla="*/ 330 h 625"/>
                              <a:gd name="T24" fmla="*/ 1010 w 2105"/>
                              <a:gd name="T25" fmla="*/ 337 h 625"/>
                              <a:gd name="T26" fmla="*/ 936 w 2105"/>
                              <a:gd name="T27" fmla="*/ 368 h 625"/>
                              <a:gd name="T28" fmla="*/ 852 w 2105"/>
                              <a:gd name="T29" fmla="*/ 375 h 625"/>
                              <a:gd name="T30" fmla="*/ 993 w 2105"/>
                              <a:gd name="T31" fmla="*/ 375 h 625"/>
                              <a:gd name="T32" fmla="*/ 1019 w 2105"/>
                              <a:gd name="T33" fmla="*/ 359 h 625"/>
                              <a:gd name="T34" fmla="*/ 1054 w 2105"/>
                              <a:gd name="T35" fmla="*/ 329 h 625"/>
                              <a:gd name="T36" fmla="*/ 1083 w 2105"/>
                              <a:gd name="T37" fmla="*/ 288 h 625"/>
                              <a:gd name="T38" fmla="*/ 1097 w 2105"/>
                              <a:gd name="T39" fmla="*/ 238 h 625"/>
                              <a:gd name="T40" fmla="*/ 1087 w 2105"/>
                              <a:gd name="T41" fmla="*/ 183 h 625"/>
                              <a:gd name="T42" fmla="*/ 1055 w 2105"/>
                              <a:gd name="T43" fmla="*/ 142 h 625"/>
                              <a:gd name="T44" fmla="*/ 1011 w 2105"/>
                              <a:gd name="T45" fmla="*/ 11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1011" y="119"/>
                                </a:moveTo>
                                <a:lnTo>
                                  <a:pt x="983" y="119"/>
                                </a:lnTo>
                                <a:lnTo>
                                  <a:pt x="1023" y="130"/>
                                </a:lnTo>
                                <a:lnTo>
                                  <a:pt x="1054" y="151"/>
                                </a:lnTo>
                                <a:lnTo>
                                  <a:pt x="1073" y="179"/>
                                </a:lnTo>
                                <a:lnTo>
                                  <a:pt x="1080" y="214"/>
                                </a:lnTo>
                                <a:lnTo>
                                  <a:pt x="1075" y="249"/>
                                </a:lnTo>
                                <a:lnTo>
                                  <a:pt x="1062" y="280"/>
                                </a:lnTo>
                                <a:lnTo>
                                  <a:pt x="1045" y="306"/>
                                </a:lnTo>
                                <a:lnTo>
                                  <a:pt x="1038" y="313"/>
                                </a:lnTo>
                                <a:lnTo>
                                  <a:pt x="1029" y="322"/>
                                </a:lnTo>
                                <a:lnTo>
                                  <a:pt x="1019" y="330"/>
                                </a:lnTo>
                                <a:lnTo>
                                  <a:pt x="1010" y="337"/>
                                </a:lnTo>
                                <a:lnTo>
                                  <a:pt x="936" y="368"/>
                                </a:lnTo>
                                <a:lnTo>
                                  <a:pt x="852" y="375"/>
                                </a:lnTo>
                                <a:lnTo>
                                  <a:pt x="993" y="375"/>
                                </a:lnTo>
                                <a:lnTo>
                                  <a:pt x="1019" y="359"/>
                                </a:lnTo>
                                <a:lnTo>
                                  <a:pt x="1054" y="329"/>
                                </a:lnTo>
                                <a:lnTo>
                                  <a:pt x="1083" y="288"/>
                                </a:lnTo>
                                <a:lnTo>
                                  <a:pt x="1097" y="238"/>
                                </a:lnTo>
                                <a:lnTo>
                                  <a:pt x="1087" y="183"/>
                                </a:lnTo>
                                <a:lnTo>
                                  <a:pt x="1055" y="142"/>
                                </a:lnTo>
                                <a:lnTo>
                                  <a:pt x="1011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3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542 w 2105"/>
                              <a:gd name="T1" fmla="*/ 216 h 625"/>
                              <a:gd name="T2" fmla="*/ 434 w 2105"/>
                              <a:gd name="T3" fmla="*/ 216 h 625"/>
                              <a:gd name="T4" fmla="*/ 495 w 2105"/>
                              <a:gd name="T5" fmla="*/ 225 h 625"/>
                              <a:gd name="T6" fmla="*/ 550 w 2105"/>
                              <a:gd name="T7" fmla="*/ 241 h 625"/>
                              <a:gd name="T8" fmla="*/ 599 w 2105"/>
                              <a:gd name="T9" fmla="*/ 262 h 625"/>
                              <a:gd name="T10" fmla="*/ 642 w 2105"/>
                              <a:gd name="T11" fmla="*/ 287 h 625"/>
                              <a:gd name="T12" fmla="*/ 603 w 2105"/>
                              <a:gd name="T13" fmla="*/ 254 h 625"/>
                              <a:gd name="T14" fmla="*/ 559 w 2105"/>
                              <a:gd name="T15" fmla="*/ 226 h 625"/>
                              <a:gd name="T16" fmla="*/ 542 w 2105"/>
                              <a:gd name="T17" fmla="*/ 21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542" y="216"/>
                                </a:moveTo>
                                <a:lnTo>
                                  <a:pt x="434" y="216"/>
                                </a:lnTo>
                                <a:lnTo>
                                  <a:pt x="495" y="225"/>
                                </a:lnTo>
                                <a:lnTo>
                                  <a:pt x="550" y="241"/>
                                </a:lnTo>
                                <a:lnTo>
                                  <a:pt x="599" y="262"/>
                                </a:lnTo>
                                <a:lnTo>
                                  <a:pt x="642" y="287"/>
                                </a:lnTo>
                                <a:lnTo>
                                  <a:pt x="603" y="254"/>
                                </a:lnTo>
                                <a:lnTo>
                                  <a:pt x="559" y="226"/>
                                </a:lnTo>
                                <a:lnTo>
                                  <a:pt x="542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683 w 2105"/>
                              <a:gd name="T1" fmla="*/ 0 h 625"/>
                              <a:gd name="T2" fmla="*/ 652 w 2105"/>
                              <a:gd name="T3" fmla="*/ 2 h 625"/>
                              <a:gd name="T4" fmla="*/ 622 w 2105"/>
                              <a:gd name="T5" fmla="*/ 9 h 625"/>
                              <a:gd name="T6" fmla="*/ 594 w 2105"/>
                              <a:gd name="T7" fmla="*/ 20 h 625"/>
                              <a:gd name="T8" fmla="*/ 568 w 2105"/>
                              <a:gd name="T9" fmla="*/ 34 h 625"/>
                              <a:gd name="T10" fmla="*/ 533 w 2105"/>
                              <a:gd name="T11" fmla="*/ 58 h 625"/>
                              <a:gd name="T12" fmla="*/ 502 w 2105"/>
                              <a:gd name="T13" fmla="*/ 83 h 625"/>
                              <a:gd name="T14" fmla="*/ 473 w 2105"/>
                              <a:gd name="T15" fmla="*/ 111 h 625"/>
                              <a:gd name="T16" fmla="*/ 445 w 2105"/>
                              <a:gd name="T17" fmla="*/ 140 h 625"/>
                              <a:gd name="T18" fmla="*/ 436 w 2105"/>
                              <a:gd name="T19" fmla="*/ 150 h 625"/>
                              <a:gd name="T20" fmla="*/ 427 w 2105"/>
                              <a:gd name="T21" fmla="*/ 160 h 625"/>
                              <a:gd name="T22" fmla="*/ 418 w 2105"/>
                              <a:gd name="T23" fmla="*/ 169 h 625"/>
                              <a:gd name="T24" fmla="*/ 410 w 2105"/>
                              <a:gd name="T25" fmla="*/ 176 h 625"/>
                              <a:gd name="T26" fmla="*/ 391 w 2105"/>
                              <a:gd name="T27" fmla="*/ 176 h 625"/>
                              <a:gd name="T28" fmla="*/ 324 w 2105"/>
                              <a:gd name="T29" fmla="*/ 186 h 625"/>
                              <a:gd name="T30" fmla="*/ 275 w 2105"/>
                              <a:gd name="T31" fmla="*/ 202 h 625"/>
                              <a:gd name="T32" fmla="*/ 231 w 2105"/>
                              <a:gd name="T33" fmla="*/ 223 h 625"/>
                              <a:gd name="T34" fmla="*/ 192 w 2105"/>
                              <a:gd name="T35" fmla="*/ 247 h 625"/>
                              <a:gd name="T36" fmla="*/ 185 w 2105"/>
                              <a:gd name="T37" fmla="*/ 252 h 625"/>
                              <a:gd name="T38" fmla="*/ 177 w 2105"/>
                              <a:gd name="T39" fmla="*/ 256 h 625"/>
                              <a:gd name="T40" fmla="*/ 173 w 2105"/>
                              <a:gd name="T41" fmla="*/ 263 h 625"/>
                              <a:gd name="T42" fmla="*/ 217 w 2105"/>
                              <a:gd name="T43" fmla="*/ 243 h 625"/>
                              <a:gd name="T44" fmla="*/ 267 w 2105"/>
                              <a:gd name="T45" fmla="*/ 228 h 625"/>
                              <a:gd name="T46" fmla="*/ 321 w 2105"/>
                              <a:gd name="T47" fmla="*/ 219 h 625"/>
                              <a:gd name="T48" fmla="*/ 375 w 2105"/>
                              <a:gd name="T49" fmla="*/ 217 h 625"/>
                              <a:gd name="T50" fmla="*/ 432 w 2105"/>
                              <a:gd name="T51" fmla="*/ 217 h 625"/>
                              <a:gd name="T52" fmla="*/ 433 w 2105"/>
                              <a:gd name="T53" fmla="*/ 216 h 625"/>
                              <a:gd name="T54" fmla="*/ 542 w 2105"/>
                              <a:gd name="T55" fmla="*/ 216 h 625"/>
                              <a:gd name="T56" fmla="*/ 512 w 2105"/>
                              <a:gd name="T57" fmla="*/ 201 h 625"/>
                              <a:gd name="T58" fmla="*/ 460 w 2105"/>
                              <a:gd name="T59" fmla="*/ 181 h 625"/>
                              <a:gd name="T60" fmla="*/ 480 w 2105"/>
                              <a:gd name="T61" fmla="*/ 158 h 625"/>
                              <a:gd name="T62" fmla="*/ 502 w 2105"/>
                              <a:gd name="T63" fmla="*/ 134 h 625"/>
                              <a:gd name="T64" fmla="*/ 525 w 2105"/>
                              <a:gd name="T65" fmla="*/ 109 h 625"/>
                              <a:gd name="T66" fmla="*/ 550 w 2105"/>
                              <a:gd name="T67" fmla="*/ 85 h 625"/>
                              <a:gd name="T68" fmla="*/ 576 w 2105"/>
                              <a:gd name="T69" fmla="*/ 63 h 625"/>
                              <a:gd name="T70" fmla="*/ 605 w 2105"/>
                              <a:gd name="T71" fmla="*/ 42 h 625"/>
                              <a:gd name="T72" fmla="*/ 635 w 2105"/>
                              <a:gd name="T73" fmla="*/ 26 h 625"/>
                              <a:gd name="T74" fmla="*/ 667 w 2105"/>
                              <a:gd name="T75" fmla="*/ 15 h 625"/>
                              <a:gd name="T76" fmla="*/ 708 w 2105"/>
                              <a:gd name="T77" fmla="*/ 12 h 625"/>
                              <a:gd name="T78" fmla="*/ 753 w 2105"/>
                              <a:gd name="T79" fmla="*/ 12 h 625"/>
                              <a:gd name="T80" fmla="*/ 750 w 2105"/>
                              <a:gd name="T81" fmla="*/ 11 h 625"/>
                              <a:gd name="T82" fmla="*/ 717 w 2105"/>
                              <a:gd name="T83" fmla="*/ 3 h 625"/>
                              <a:gd name="T84" fmla="*/ 683 w 2105"/>
                              <a:gd name="T85" fmla="*/ 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683" y="0"/>
                                </a:moveTo>
                                <a:lnTo>
                                  <a:pt x="652" y="2"/>
                                </a:lnTo>
                                <a:lnTo>
                                  <a:pt x="622" y="9"/>
                                </a:lnTo>
                                <a:lnTo>
                                  <a:pt x="594" y="20"/>
                                </a:lnTo>
                                <a:lnTo>
                                  <a:pt x="568" y="34"/>
                                </a:lnTo>
                                <a:lnTo>
                                  <a:pt x="533" y="58"/>
                                </a:lnTo>
                                <a:lnTo>
                                  <a:pt x="502" y="83"/>
                                </a:lnTo>
                                <a:lnTo>
                                  <a:pt x="473" y="111"/>
                                </a:lnTo>
                                <a:lnTo>
                                  <a:pt x="445" y="140"/>
                                </a:lnTo>
                                <a:lnTo>
                                  <a:pt x="436" y="150"/>
                                </a:lnTo>
                                <a:lnTo>
                                  <a:pt x="427" y="160"/>
                                </a:lnTo>
                                <a:lnTo>
                                  <a:pt x="418" y="169"/>
                                </a:lnTo>
                                <a:lnTo>
                                  <a:pt x="410" y="176"/>
                                </a:lnTo>
                                <a:lnTo>
                                  <a:pt x="391" y="176"/>
                                </a:lnTo>
                                <a:lnTo>
                                  <a:pt x="324" y="186"/>
                                </a:lnTo>
                                <a:lnTo>
                                  <a:pt x="275" y="202"/>
                                </a:lnTo>
                                <a:lnTo>
                                  <a:pt x="231" y="223"/>
                                </a:lnTo>
                                <a:lnTo>
                                  <a:pt x="192" y="247"/>
                                </a:lnTo>
                                <a:lnTo>
                                  <a:pt x="185" y="252"/>
                                </a:lnTo>
                                <a:lnTo>
                                  <a:pt x="177" y="256"/>
                                </a:lnTo>
                                <a:lnTo>
                                  <a:pt x="173" y="263"/>
                                </a:lnTo>
                                <a:lnTo>
                                  <a:pt x="217" y="243"/>
                                </a:lnTo>
                                <a:lnTo>
                                  <a:pt x="267" y="228"/>
                                </a:lnTo>
                                <a:lnTo>
                                  <a:pt x="321" y="219"/>
                                </a:lnTo>
                                <a:lnTo>
                                  <a:pt x="375" y="217"/>
                                </a:lnTo>
                                <a:lnTo>
                                  <a:pt x="432" y="217"/>
                                </a:lnTo>
                                <a:lnTo>
                                  <a:pt x="433" y="216"/>
                                </a:lnTo>
                                <a:lnTo>
                                  <a:pt x="542" y="216"/>
                                </a:lnTo>
                                <a:lnTo>
                                  <a:pt x="512" y="201"/>
                                </a:lnTo>
                                <a:lnTo>
                                  <a:pt x="460" y="181"/>
                                </a:lnTo>
                                <a:lnTo>
                                  <a:pt x="480" y="158"/>
                                </a:lnTo>
                                <a:lnTo>
                                  <a:pt x="502" y="134"/>
                                </a:lnTo>
                                <a:lnTo>
                                  <a:pt x="525" y="109"/>
                                </a:lnTo>
                                <a:lnTo>
                                  <a:pt x="550" y="85"/>
                                </a:lnTo>
                                <a:lnTo>
                                  <a:pt x="576" y="63"/>
                                </a:lnTo>
                                <a:lnTo>
                                  <a:pt x="605" y="42"/>
                                </a:lnTo>
                                <a:lnTo>
                                  <a:pt x="635" y="26"/>
                                </a:lnTo>
                                <a:lnTo>
                                  <a:pt x="667" y="15"/>
                                </a:lnTo>
                                <a:lnTo>
                                  <a:pt x="708" y="12"/>
                                </a:lnTo>
                                <a:lnTo>
                                  <a:pt x="753" y="12"/>
                                </a:lnTo>
                                <a:lnTo>
                                  <a:pt x="750" y="11"/>
                                </a:lnTo>
                                <a:lnTo>
                                  <a:pt x="717" y="3"/>
                                </a:lnTo>
                                <a:lnTo>
                                  <a:pt x="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5"/>
                        <wps:cNvSpPr>
                          <a:spLocks/>
                        </wps:cNvSpPr>
                        <wps:spPr bwMode="auto">
                          <a:xfrm>
                            <a:off x="385" y="-42"/>
                            <a:ext cx="2105" cy="625"/>
                          </a:xfrm>
                          <a:custGeom>
                            <a:avLst/>
                            <a:gdLst>
                              <a:gd name="T0" fmla="*/ 753 w 2105"/>
                              <a:gd name="T1" fmla="*/ 12 h 625"/>
                              <a:gd name="T2" fmla="*/ 708 w 2105"/>
                              <a:gd name="T3" fmla="*/ 12 h 625"/>
                              <a:gd name="T4" fmla="*/ 745 w 2105"/>
                              <a:gd name="T5" fmla="*/ 19 h 625"/>
                              <a:gd name="T6" fmla="*/ 777 w 2105"/>
                              <a:gd name="T7" fmla="*/ 31 h 625"/>
                              <a:gd name="T8" fmla="*/ 805 w 2105"/>
                              <a:gd name="T9" fmla="*/ 45 h 625"/>
                              <a:gd name="T10" fmla="*/ 780 w 2105"/>
                              <a:gd name="T11" fmla="*/ 25 h 625"/>
                              <a:gd name="T12" fmla="*/ 753 w 2105"/>
                              <a:gd name="T13" fmla="*/ 12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05" h="625">
                                <a:moveTo>
                                  <a:pt x="753" y="12"/>
                                </a:moveTo>
                                <a:lnTo>
                                  <a:pt x="708" y="12"/>
                                </a:lnTo>
                                <a:lnTo>
                                  <a:pt x="745" y="19"/>
                                </a:lnTo>
                                <a:lnTo>
                                  <a:pt x="777" y="31"/>
                                </a:lnTo>
                                <a:lnTo>
                                  <a:pt x="805" y="45"/>
                                </a:lnTo>
                                <a:lnTo>
                                  <a:pt x="780" y="25"/>
                                </a:lnTo>
                                <a:lnTo>
                                  <a:pt x="75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CABEB" id="Group 2" o:spid="_x0000_s1026" style="position:absolute;margin-left:19.25pt;margin-top:-2.1pt;width:105.25pt;height:31.25pt;z-index:251656192;mso-position-horizontal-relative:page" coordorigin="385,-42" coordsize="2105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" o:allowincell="f">
                <v:shape id="Freeform 3" o:spid="_x0000_s1027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M8MEA&#10;AADbAAAADwAAAGRycy9kb3ducmV2LnhtbERPS2vCQBC+C/0PyxR6Ed3USmxTN0FKBa++eh6y0yRt&#10;djburjH+e7dQ8DYf33OWxWBa0ZPzjWUFz9MEBHFpdcOVgsN+PXkF4QOyxtYyKbiShyJ/GC0x0/bC&#10;W+p3oRIxhH2GCuoQukxKX9Zk0E9tRxy5b+sMhghdJbXDSww3rZwlSSoNNhwbauzoo6byd3c2Co7X&#10;RRi/nX/Muv9081TPv05jnin19Dis3kEEGsJd/O/e6Dj/Bf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3zPDBAAAA2wAAAA8AAAAAAAAAAAAAAAAAmAIAAGRycy9kb3du&#10;cmV2LnhtbFBLBQYAAAAABAAEAPUAAACGAwAAAAA=&#10;" path="m1329,59r-63,l1266,171r24,l1290,126r38,l1328,111r-38,l1290,74r39,l1329,59xe" fillcolor="black" stroked="f">
                  <v:path arrowok="t" o:connecttype="custom" o:connectlocs="1329,59;1266,59;1266,171;1290,171;1290,126;1328,126;1328,111;1290,111;1290,74;1329,74;1329,59" o:connectangles="0,0,0,0,0,0,0,0,0,0,0"/>
                </v:shape>
                <v:shape id="Freeform 4" o:spid="_x0000_s1028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UhMEA&#10;AADbAAAADwAAAGRycy9kb3ducmV2LnhtbERPTWvCQBC9F/oflil4EbNRgrXRTZBSwava9jxkp0ls&#10;djbdXWP8926h0Ns83udsytF0YiDnW8sK5kkKgriyuuVawftpN1uB8AFZY2eZFNzIQ1k8Pmww1/bK&#10;BxqOoRYxhH2OCpoQ+lxKXzVk0Ce2J47cl3UGQ4SultrhNYabTi7SdCkNthwbGuzptaHq+3gxCj5u&#10;z2H6cjmb3fDmsqXOPn+mvFBq8jRu1yACjeFf/Ofe6zg/g99f4g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eVITBAAAA2wAAAA8AAAAAAAAAAAAAAAAAmAIAAGRycy9kb3du&#10;cmV2LnhtbFBLBQYAAAAABAAEAPUAAACGAwAAAAA=&#10;" path="m1385,59r-24,l1361,171r70,l1431,156r-46,l1385,59xe" fillcolor="black" stroked="f">
                  <v:path arrowok="t" o:connecttype="custom" o:connectlocs="1385,59;1361,59;1361,171;1431,171;1431,156;1385,156;1385,59" o:connectangles="0,0,0,0,0,0,0"/>
                </v:shape>
                <v:shape id="Freeform 5" o:spid="_x0000_s1029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xH8AA&#10;AADbAAAADwAAAGRycy9kb3ducmV2LnhtbERPS4vCMBC+L/gfwgheRFPF9VGNsojCXtdVz0MzttVm&#10;0k1irf/eLCzsbT6+56w2ralEQ86XlhWMhgkI4szqknMFx+/9YA7CB2SNlWVS8CQPm3XnbYWptg/+&#10;ouYQchFD2KeooAihTqX0WUEG/dDWxJG7WGcwROhyqR0+Yrip5DhJptJgybGhwJq2BWW3w90oOD1n&#10;ob+4X82+2bnJVE/OP30eK9Xrth9LEIHa8C/+c3/qOP8dfn+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LxH8AAAADbAAAADwAAAAAAAAAAAAAAAACYAgAAZHJzL2Rvd25y&#10;ZXYueG1sUEsFBgAAAAAEAAQA9QAAAIUDAAAAAA==&#10;" path="m1481,59r-23,l1458,171r23,l1481,59xe" fillcolor="black" stroked="f">
                  <v:path arrowok="t" o:connecttype="custom" o:connectlocs="1481,59;1458,59;1458,171;1481,171;1481,59" o:connectangles="0,0,0,0,0"/>
                </v:shape>
                <v:shape id="Freeform 6" o:spid="_x0000_s1030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vaMEA&#10;AADbAAAADwAAAGRycy9kb3ducmV2LnhtbERPTWvCQBC9C/6HZQq9iG4qktroJhRR6LXa9jxkp0ls&#10;djburjH++64geJvH+5x1MZhW9OR8Y1nByywBQVxa3XCl4Ouwmy5B+ICssbVMCq7kocjHozVm2l74&#10;k/p9qEQMYZ+hgjqELpPSlzUZ9DPbEUfu1zqDIUJXSe3wEsNNK+dJkkqDDceGGjva1FT+7c9Gwff1&#10;NUzezkez67dukerFz2nCc6Wen4b3FYhAQ3iI7+4PHeencPslHi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Ab2jBAAAA2wAAAA8AAAAAAAAAAAAAAAAAmAIAAGRycy9kb3du&#10;cmV2LnhtbFBLBQYAAAAABAAEAPUAAACGAwAAAAA=&#10;" path="m1536,59r-17,l1519,171r19,l1538,91r26,l1553,79,1536,59xe" fillcolor="black" stroked="f">
                  <v:path arrowok="t" o:connecttype="custom" o:connectlocs="1536,59;1519,59;1519,171;1538,171;1538,91;1564,91;1553,79;1536,59" o:connectangles="0,0,0,0,0,0,0,0"/>
                </v:shape>
                <v:shape id="Freeform 7" o:spid="_x0000_s1031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K88AA&#10;AADbAAAADwAAAGRycy9kb3ducmV2LnhtbERPS4vCMBC+C/6HMMJeRNMV8VGNsojCXtddPQ/N2Fab&#10;SU1irf9+Iwje5uN7znLdmko05HxpWcHnMAFBnFldcq7g73c3mIHwAVljZZkUPMjDetXtLDHV9s4/&#10;1OxDLmII+xQVFCHUqZQ+K8igH9qaOHIn6wyGCF0utcN7DDeVHCXJRBosOTYUWNOmoOyyvxkFh8c0&#10;9Oe3s9k1Wzee6PHx2ueRUh+99msBIlAb3uKX+1vH+V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zK88AAAADbAAAADwAAAAAAAAAAAAAAAACYAgAAZHJzL2Rvd25y&#10;ZXYueG1sUEsFBgAAAAAEAAQA9QAAAIUDAAAAAA==&#10;" path="m1564,91r-26,l1555,112r16,20l1588,152r17,19l1621,171r,-32l1602,139r-16,-21l1569,98r-5,-7xe" fillcolor="black" stroked="f">
                  <v:path arrowok="t" o:connecttype="custom" o:connectlocs="1564,91;1538,91;1555,112;1571,132;1588,152;1605,171;1621,171;1621,139;1602,139;1586,118;1569,98;1564,91" o:connectangles="0,0,0,0,0,0,0,0,0,0,0,0"/>
                </v:shape>
                <v:shape id="Freeform 8" o:spid="_x0000_s1032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egcQA&#10;AADbAAAADwAAAGRycy9kb3ducmV2LnhtbESPT2/CMAzF70h8h8hIXNCaDiHYOgKaJpB2HX92thqv&#10;7dY4XRJK+fbzYRI3W+/5vZ/X28G1qqcQG88GHrMcFHHpbcOVgdNx//AEKiZki61nMnCjCNvNeLTG&#10;wvorf1B/SJWSEI4FGqhT6gqtY1mTw5j5jli0Lx8cJllDpW3Aq4S7Vs/zfKkdNiwNNXb0VlP5c7g4&#10;A+fbKs2eL99u3+/CYmkXn78znhsznQyvL6ASDelu/r9+t4Ivs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XoHEAAAA2wAAAA8AAAAAAAAAAAAAAAAAmAIAAGRycy9k&#10;b3ducmV2LnhtbFBLBQYAAAAABAAEAPUAAACJAwAAAAA=&#10;" path="m1621,59r-18,l1603,139r18,l1621,59xe" fillcolor="black" stroked="f">
                  <v:path arrowok="t" o:connecttype="custom" o:connectlocs="1621,59;1603,59;1603,139;1621,139;1621,59" o:connectangles="0,0,0,0,0"/>
                </v:shape>
                <v:shape id="Freeform 9" o:spid="_x0000_s1033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7GsEA&#10;AADbAAAADwAAAGRycy9kb3ducmV2LnhtbERPTWvCQBC9F/oflil4Ed0oktbUVaQ04NVoex6yY5I2&#10;O5vurjH5926h0Ns83udsdoNpRU/ON5YVLOYJCOLS6oYrBedTPnsB4QOyxtYyKRjJw277+LDBTNsb&#10;H6kvQiViCPsMFdQhdJmUvqzJoJ/bjjhyF+sMhghdJbXDWww3rVwmSSoNNhwbauzorabyu7gaBR/j&#10;c5iur18m79/dKtWrz58pL5WaPA37VxCBhvAv/nMfdJy/ht9f4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+xrBAAAA2wAAAA8AAAAAAAAAAAAAAAAAmAIAAGRycy9kb3du&#10;cmV2LnhtbFBLBQYAAAAABAAEAPUAAACGAwAAAAA=&#10;" path="m1700,59r-40,l1660,171r38,l1725,167r19,-11l1683,156r,-82l1747,74,1729,64r-29,-5xe" fillcolor="black" stroked="f">
                  <v:path arrowok="t" o:connecttype="custom" o:connectlocs="1700,59;1660,59;1660,171;1698,171;1725,167;1744,156;1683,156;1683,74;1747,74;1729,64;1700,59" o:connectangles="0,0,0,0,0,0,0,0,0,0,0"/>
                </v:shape>
                <v:shape id="Freeform 10" o:spid="_x0000_s1034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YOsEA&#10;AADbAAAADwAAAGRycy9kb3ducmV2LnhtbERPz2vCMBS+D/wfwhN2KZquSJ2dUWSssOvc3PnRvLXV&#10;5qUmsbb//XIY7Pjx/d7uR9OJgZxvLSt4WqYgiCurW64VfH2Wi2cQPiBr7CyTgok87Hezhy0W2t75&#10;g4ZjqEUMYV+ggiaEvpDSVw0Z9EvbE0fuxzqDIUJXS+3wHsNNJ7M0zaXBlmNDgz29NlRdjjej4DSt&#10;Q7K5nU05vLlVrlff14QzpR7n4+EFRKAx/Iv/3O9aQRb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JmDrBAAAA2wAAAA8AAAAAAAAAAAAAAAAAmAIAAGRycy9kb3du&#10;cmV2LnhtbFBLBQYAAAAABAAEAPUAAACGAwAAAAA=&#10;" path="m1747,74r-47,l1716,77r12,8l1736,96r2,16l1736,132r-8,14l1715,154r-18,2l1744,156r2,l1759,137r4,-25l1760,93,1749,76r-2,-2xe" fillcolor="black" stroked="f">
                  <v:path arrowok="t" o:connecttype="custom" o:connectlocs="1747,74;1700,74;1716,77;1728,85;1736,96;1738,112;1736,132;1728,146;1715,154;1697,156;1744,156;1746,156;1759,137;1763,112;1760,93;1749,76;1747,74" o:connectangles="0,0,0,0,0,0,0,0,0,0,0,0,0,0,0,0,0"/>
                </v:shape>
                <v:shape id="Freeform 11" o:spid="_x0000_s1035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9ocMA&#10;AADbAAAADwAAAGRycy9kb3ducmV2LnhtbESPS2vDMBCE74X8B7GBXkIsx4Q8nCghlAZ6bV7nxdrY&#10;bq2VIymO8++rQqHHYWa+Ydbb3jSiI+drywomSQqCuLC65lLB6bgfL0D4gKyxsUwKnuRhuxm8rDHX&#10;9sGf1B1CKSKEfY4KqhDaXEpfVGTQJ7Yljt7VOoMhSldK7fAR4aaRWZrOpMGa40KFLb1VVHwf7kbB&#10;+TkPo+X9y+y7dzed6enlNuJMqddhv1uBCNSH//Bf+0MryCb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U9ocMAAADbAAAADwAAAAAAAAAAAAAAAACYAgAAZHJzL2Rv&#10;d25yZXYueG1sUEsFBgAAAAAEAAQA9QAAAIgDAAAAAA==&#10;" path="m1857,59r-62,l1795,171r69,l1864,156r-46,l1818,120r38,l1856,105r-38,l1818,74r39,l1857,59xe" fillcolor="black" stroked="f">
                  <v:path arrowok="t" o:connecttype="custom" o:connectlocs="1857,59;1795,59;1795,171;1864,171;1864,156;1818,156;1818,120;1856,120;1856,105;1818,105;1818,74;1857,74;1857,59" o:connectangles="0,0,0,0,0,0,0,0,0,0,0,0,0"/>
                </v:shape>
                <v:shape id="Freeform 12" o:spid="_x0000_s1036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j1sMA&#10;AADbAAAADwAAAGRycy9kb3ducmV2LnhtbESPS2vDMBCE74X+B7GBXkIsx4Q8nCghlAZ6bV7nxdrY&#10;TqyVKymO8++rQqHHYWa+YVab3jSiI+drywrGSQqCuLC65lLB8bAbzUH4gKyxsUwKnuRhs359WWGu&#10;7YO/qNuHUkQI+xwVVCG0uZS+qMigT2xLHL2LdQZDlK6U2uEjwk0jszSdSoM1x4UKW3qvqLjt70bB&#10;6TkLw8X9anbdh5tM9eT8PeRMqbdBv12CCNSH//Bf+1MryDL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j1sMAAADbAAAADwAAAAAAAAAAAAAAAACYAgAAZHJzL2Rv&#10;d25yZXYueG1sUEsFBgAAAAAEAAQA9QAAAIgDAAAAAA==&#10;" path="m1956,127r-23,l1956,173r25,-4l1956,127xe" fillcolor="black" stroked="f">
                  <v:path arrowok="t" o:connecttype="custom" o:connectlocs="1956,127;1933,127;1956,173;1981,169;1956,127" o:connectangles="0,0,0,0,0"/>
                </v:shape>
                <v:shape id="Freeform 13" o:spid="_x0000_s1037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GTcQA&#10;AADbAAAADwAAAGRycy9kb3ducmV2LnhtbESPT2vCQBTE74V+h+UVehHdNBX/xGyklAq91qrnR/aZ&#10;xGbfprtrjN++Kwg9DjPzGyZfD6YVPTnfWFbwMklAEJdWN1wp2H1vxgsQPiBrbC2Tgit5WBePDzlm&#10;2l74i/ptqESEsM9QQR1Cl0npy5oM+ontiKN3tM5giNJVUju8RLhpZZokM2mw4bhQY0fvNZU/27NR&#10;sL/Ow2h5PplN/+GmMz09/I44Ver5aXhbgQg0hP/wvf2pFaSvcPs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Bk3EAAAA2wAAAA8AAAAAAAAAAAAAAAAAmAIAAGRycy9k&#10;b3ducmV2LnhtbFBLBQYAAAAABAAEAPUAAACJAwAAAAA=&#10;" path="m1936,59r-41,l1895,171r24,l1919,127r37,l1953,121r11,-6l1967,112r-48,l1919,74r50,l1962,67r-11,-6l1936,59xe" fillcolor="black" stroked="f">
                  <v:path arrowok="t" o:connecttype="custom" o:connectlocs="1936,59;1895,59;1895,171;1919,171;1919,127;1956,127;1953,121;1964,115;1967,112;1919,112;1919,74;1969,74;1962,67;1951,61;1936,59" o:connectangles="0,0,0,0,0,0,0,0,0,0,0,0,0,0,0"/>
                </v:shape>
                <v:shape id="Freeform 14" o:spid="_x0000_s1038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eOcMA&#10;AADbAAAADwAAAGRycy9kb3ducmV2LnhtbESPT2vCQBTE70K/w/IKXkQ3hqA2dRURBa/13/mRfU3S&#10;Zt+mu2uM375bKHgcZuY3zHLdm0Z05HxtWcF0koAgLqyuuVRwPu3HCxA+IGtsLJOCB3lYr14GS8y1&#10;vfMHdcdQighhn6OCKoQ2l9IXFRn0E9sSR+/TOoMhSldK7fAe4aaRaZLMpMGa40KFLW0rKr6PN6Pg&#10;8piH0dvty+y7nctmOrv+jDhVavjab95BBOrDM/zfPmgFaQZ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KeOcMAAADbAAAADwAAAAAAAAAAAAAAAACYAgAAZHJzL2Rv&#10;d25yZXYueG1sUEsFBgAAAAAEAAQA9QAAAIgDAAAAAA==&#10;" path="m1969,74r-29,l1949,79r,21l1944,112r23,l1973,105r,-16l1970,76r-1,-2xe" fillcolor="black" stroked="f">
                  <v:path arrowok="t" o:connecttype="custom" o:connectlocs="1969,74;1940,74;1949,79;1949,100;1944,112;1967,112;1973,105;1973,89;1970,76;1969,74" o:connectangles="0,0,0,0,0,0,0,0,0,0"/>
                </v:shape>
                <v:shape id="Freeform 15" o:spid="_x0000_s1039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7osQA&#10;AADbAAAADwAAAGRycy9kb3ducmV2LnhtbESPT2vCQBTE74V+h+UJvYhuGqx/YlYppUKvter5kX0m&#10;0ezbdHcT47fvFgo9DjPzGybfDqYRPTlfW1bwPE1AEBdW11wqOHztJksQPiBrbCyTgjt52G4eH3LM&#10;tL3xJ/X7UIoIYZ+hgiqENpPSFxUZ9FPbEkfvbJ3BEKUrpXZ4i3DTyDRJ5tJgzXGhwpbeKiqu+84o&#10;ON4XYbzqLmbXv7vZXM9O32NOlXoaDa9rEIGG8B/+a39oBekL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+O6LEAAAA2wAAAA8AAAAAAAAAAAAAAAAAmAIAAGRycy9k&#10;b3ducmV2LnhtbFBLBQYAAAAABAAEAPUAAACJAwAAAAA=&#10;" path="m2011,149r-9,13l2011,170r13,3l2036,173r18,-2l2066,163r4,-5l2024,158r-7,-4l2011,149xe" fillcolor="black" stroked="f">
                  <v:path arrowok="t" o:connecttype="custom" o:connectlocs="2011,149;2002,162;2011,170;2024,173;2036,173;2054,171;2066,163;2070,158;2024,158;2017,154;2011,149" o:connectangles="0,0,0,0,0,0,0,0,0,0,0"/>
                </v:shape>
                <v:shape id="Freeform 16" o:spid="_x0000_s1040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l1cMA&#10;AADbAAAADwAAAGRycy9kb3ducmV2LnhtbESPT2vCQBTE70K/w/IKXkQ3Bok2dRURBa/13/mRfU3S&#10;Zt+mu2uM375bKHgcZuY3zHLdm0Z05HxtWcF0koAgLqyuuVRwPu3HCxA+IGtsLJOCB3lYr14GS8y1&#10;vfMHdcdQighhn6OCKoQ2l9IXFRn0E9sSR+/TOoMhSldK7fAe4aaRaZJk0mDNcaHClrYVFd/Hm1Fw&#10;eczD6O32Zfbdzs0yPbv+jDhVavjab95BBOrDM/zfPmgFaQZ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yl1cMAAADbAAAADwAAAAAAAAAAAAAAAACYAgAAZHJzL2Rv&#10;d25yZXYueG1sUEsFBgAAAAAEAAQA9QAAAIgDAAAAAA==&#10;" path="m2057,57r-13,l2029,60r-12,5l2010,74r-3,11l2007,100r9,6l2028,115r9,7l2053,130r,23l2044,158r26,l2074,154r3,-11l2075,133r-5,-8l2063,116r-10,-8l2039,97r-8,-5l2031,78r5,-6l2069,72r4,-5l2068,62r-11,-5xe" fillcolor="black" stroked="f">
                  <v:path arrowok="t" o:connecttype="custom" o:connectlocs="2057,57;2044,57;2029,60;2017,65;2010,74;2007,85;2007,100;2016,106;2028,115;2037,122;2053,130;2053,153;2044,158;2070,158;2074,154;2077,143;2075,133;2070,125;2063,116;2053,108;2039,97;2031,92;2031,78;2036,72;2069,72;2073,67;2068,62;2057,57" o:connectangles="0,0,0,0,0,0,0,0,0,0,0,0,0,0,0,0,0,0,0,0,0,0,0,0,0,0,0,0"/>
                </v:shape>
                <v:shape id="Freeform 17" o:spid="_x0000_s1041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ATsMA&#10;AADbAAAADwAAAGRycy9kb3ducmV2LnhtbESPQWvCQBSE70L/w/IKXqRuDGLaNBsRUfBatT0/sq9J&#10;2uzbdHeN8d93CwWPw8x8wxTr0XRiIOdbywoW8wQEcWV1y7WC82n/9AzCB2SNnWVScCMP6/JhUmCu&#10;7ZXfaDiGWkQI+xwVNCH0uZS+asign9ueOHqf1hkMUbpaaofXCDedTJNkJQ22HBca7GnbUPV9vBgF&#10;77cszF4uX2Y/7NxypZcfPzNOlZo+jptXEIHGcA//tw9aQZrB3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AATsMAAADbAAAADwAAAAAAAAAAAAAAAACYAgAAZHJzL2Rv&#10;d25yZXYueG1sUEsFBgAAAAAEAAQA9QAAAIgDAAAAAA==&#10;" path="m2069,72r-16,l2060,76r5,3l2069,72xe" fillcolor="black" stroked="f">
                  <v:path arrowok="t" o:connecttype="custom" o:connectlocs="2069,72;2053,72;2060,76;2065,79;2069,72" o:connectangles="0,0,0,0,0"/>
                </v:shape>
                <v:shape id="Freeform 18" o:spid="_x0000_s1042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UPMEA&#10;AADbAAAADwAAAGRycy9kb3ducmV2LnhtbERPz2vCMBS+D/wfwhN2KZquSJ2dUWSssOvc3PnRvLXV&#10;5qUmsbb//XIY7Pjx/d7uR9OJgZxvLSt4WqYgiCurW64VfH2Wi2cQPiBr7CyTgok87Hezhy0W2t75&#10;g4ZjqEUMYV+ggiaEvpDSVw0Z9EvbE0fuxzqDIUJXS+3wHsNNJ7M0zaXBlmNDgz29NlRdjjej4DSt&#10;Q7K5nU05vLlVrlff14QzpR7n4+EFRKAx/Iv/3O9aQR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/lDzBAAAA2wAAAA8AAAAAAAAAAAAAAAAAmAIAAGRycy9kb3du&#10;cmV2LnhtbFBLBQYAAAAABAAEAPUAAACGAwAAAAA=&#10;" path="m1303,253r-37,l1266,365r24,l1290,268r50,l1334,261r-13,-6l1303,253xe" fillcolor="black" stroked="f">
                  <v:path arrowok="t" o:connecttype="custom" o:connectlocs="1303,253;1266,253;1266,365;1290,365;1290,268;1340,268;1334,261;1321,255;1303,253" o:connectangles="0,0,0,0,0,0,0,0,0"/>
                </v:shape>
                <v:shape id="Freeform 19" o:spid="_x0000_s1043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xp8IA&#10;AADbAAAADwAAAGRycy9kb3ducmV2LnhtbESPQWvCQBSE7wX/w/IEL6KbBrGaukoRBa/a1vMj+0xS&#10;s2/j7hrjv3cFocdhZr5hFqvO1KIl5yvLCt7HCQji3OqKCwU/39vRDIQPyBpry6TgTh5Wy97bAjNt&#10;b7yn9hAKESHsM1RQhtBkUvq8JIN+bBvi6J2sMxiidIXUDm8RbmqZJslUGqw4LpTY0Lqk/Hy4GgW/&#10;948wnF//zLbduMlUT46XIadKDfrd1yeIQF34D7/aO60gncP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zGnwgAAANsAAAAPAAAAAAAAAAAAAAAAAJgCAABkcnMvZG93&#10;bnJldi54bWxQSwUGAAAAAAQABAD1AAAAhwMAAAAA&#10;" path="m1340,268r-26,l1322,274r,27l1311,308r-11,l1295,309r,14l1300,323r19,-4l1333,311r9,-12l1345,285r-3,-14l1340,268xe" fillcolor="black" stroked="f">
                  <v:path arrowok="t" o:connecttype="custom" o:connectlocs="1340,268;1314,268;1322,274;1322,301;1311,308;1300,308;1295,309;1295,323;1300,323;1319,319;1333,311;1342,299;1345,285;1342,271;1340,268" o:connectangles="0,0,0,0,0,0,0,0,0,0,0,0,0,0,0"/>
                </v:shape>
                <v:shape id="Freeform 20" o:spid="_x0000_s1044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O58EA&#10;AADbAAAADwAAAGRycy9kb3ducmV2LnhtbERPz0/CMBS+m/g/NM+EC4GOQVAnZSEEEq+icn5Zn9t0&#10;fR1tN7b/nh5MOH75fm/ywTSiJ+drywoW8wQEcWF1zaWCr8/j7AWED8gaG8ukYCQP+fbxYYOZtlf+&#10;oP4UShFD2GeooAqhzaT0RUUG/dy2xJH7sc5giNCVUju8xnDTyDRJ1tJgzbGhwpb2FRV/p84o+B6f&#10;w/S1+zXH/uBWa706X6acKjV5GnZvIAIN4S7+d79rBcu4Pn6JP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QDufBAAAA2wAAAA8AAAAAAAAAAAAAAAAAmAIAAGRycy9kb3du&#10;cmV2LnhtbFBLBQYAAAAABAAEAPUAAACGAwAAAAA=&#10;" path="m1436,320r-23,l1436,367r25,-5l1436,320xe" fillcolor="black" stroked="f">
                  <v:path arrowok="t" o:connecttype="custom" o:connectlocs="1436,320;1413,320;1436,367;1461,362;1436,320" o:connectangles="0,0,0,0,0"/>
                </v:shape>
                <v:shape id="Freeform 21" o:spid="_x0000_s1045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rfMMA&#10;AADbAAAADwAAAGRycy9kb3ducmV2LnhtbESPQWvCQBSE74L/YXlCL6IbrWgb3QQpFXrVVs+P7DNJ&#10;m30bd9cY/323UPA4zMw3zCbvTSM6cr62rGA2TUAQF1bXXCr4+txNXkD4gKyxsUwK7uQhz4aDDaba&#10;3nhP3SGUIkLYp6igCqFNpfRFRQb91LbE0TtbZzBE6UqpHd4i3DRyniRLabDmuFBhS28VFT+Hq1Fw&#10;vK/C+PX6bXbdu1ss9eJ0GfNcqadRv12DCNSHR/i//aEVPM/g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yrfMMAAADbAAAADwAAAAAAAAAAAAAAAACYAgAAZHJzL2Rv&#10;d25yZXYueG1sUEsFBgAAAAAEAAQA9QAAAIgDAAAAAA==&#10;" path="m1416,253r-41,l1375,365r24,l1399,320r37,l1433,315r11,-7l1447,305r-48,l1399,268r50,l1442,260r-11,-5l1416,253xe" fillcolor="black" stroked="f">
                  <v:path arrowok="t" o:connecttype="custom" o:connectlocs="1416,253;1375,253;1375,365;1399,365;1399,320;1436,320;1433,315;1444,308;1447,305;1399,305;1399,268;1449,268;1442,260;1431,255;1416,253" o:connectangles="0,0,0,0,0,0,0,0,0,0,0,0,0,0,0"/>
                </v:shape>
                <v:shape id="Freeform 22" o:spid="_x0000_s1046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1C8QA&#10;AADbAAAADwAAAGRycy9kb3ducmV2LnhtbESPT2vCQBTE74V+h+UVehHdNBX/xGyklAq91qrnR/aZ&#10;xGbfprtrjN++Kwg9DjPzGyZfD6YVPTnfWFbwMklAEJdWN1wp2H1vxgsQPiBrbC2Tgit5WBePDzlm&#10;2l74i/ptqESEsM9QQR1Cl0npy5oM+ontiKN3tM5giNJVUju8RLhpZZokM2mw4bhQY0fvNZU/27NR&#10;sL/Ow2h5PplN/+GmMz09/I44Ver5aXhbgQg0hP/wvf2pFbymcPs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NQvEAAAA2wAAAA8AAAAAAAAAAAAAAAAAmAIAAGRycy9k&#10;b3ducmV2LnhtbFBLBQYAAAAABAAEAPUAAACJAwAAAAA=&#10;" path="m1449,268r-29,l1429,272r,21l1424,305r23,l1453,299r,-17l1450,269r-1,-1xe" fillcolor="black" stroked="f">
                  <v:path arrowok="t" o:connecttype="custom" o:connectlocs="1449,268;1420,268;1429,272;1429,293;1424,305;1447,305;1453,299;1453,282;1450,269;1449,268" o:connectangles="0,0,0,0,0,0,0,0,0,0"/>
                </v:shape>
                <v:shape id="Freeform 23" o:spid="_x0000_s1047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QkMQA&#10;AADbAAAADwAAAGRycy9kb3ducmV2LnhtbESPQWvCQBSE70L/w/IKXkQ3VUk1zUZEFHrVtp4f2dck&#10;bfZturvG+O+7hYLHYWa+YfLNYFrRk/ONZQVPswQEcWl1w5WC97fDdAXCB2SNrWVScCMPm+JhlGOm&#10;7ZWP1J9CJSKEfYYK6hC6TEpf1mTQz2xHHL1P6wyGKF0ltcNrhJtWzpMklQYbjgs1drSrqfw+XYyC&#10;j9tzmKwvX+bQ790y1cvzz4TnSo0fh+0LiEBDuIf/269awWIB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kJDEAAAA2wAAAA8AAAAAAAAAAAAAAAAAmAIAAGRycy9k&#10;b3ducmV2LnhtbFBLBQYAAAAABAAEAPUAAACJAwAAAAA=&#10;" path="m1510,253r-23,l1487,365r23,l1510,253xe" fillcolor="black" stroked="f">
                  <v:path arrowok="t" o:connecttype="custom" o:connectlocs="1510,253;1487,253;1487,365;1510,365;1510,253" o:connectangles="0,0,0,0,0"/>
                </v:shape>
                <v:shape id="Freeform 24" o:spid="_x0000_s1048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I5MMA&#10;AADbAAAADwAAAGRycy9kb3ducmV2LnhtbESPT2vCQBTE74LfYXlCL1I32mBtdJVSKvTq3/Mj+5pE&#10;s2/T3TXGb98VBI/DzPyGWaw6U4uWnK8sKxiPEhDEudUVFwr2u/XrDIQPyBpry6TgRh5Wy35vgZm2&#10;V95Quw2FiBD2GSooQ2gyKX1ekkE/sg1x9H6tMxiidIXUDq8Rbmo5SZKpNFhxXCixoa+S8vP2YhQc&#10;bu9h+HE5mXX77dKpTo9/Q54o9TLoPucgAnXhGX60f7SCtxT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sI5MMAAADbAAAADwAAAAAAAAAAAAAAAACYAgAAZHJzL2Rv&#10;d25yZXYueG1sUEsFBgAAAAAEAAQA9QAAAIgDAAAAAA==&#10;" path="m1560,251r-25,3l1578,365r19,l1607,340r-17,l1583,317r-8,-23l1568,273r-8,-22xe" fillcolor="black" stroked="f">
                  <v:path arrowok="t" o:connecttype="custom" o:connectlocs="1560,251;1535,254;1578,365;1597,365;1607,340;1590,340;1583,317;1575,294;1568,273;1560,251" o:connectangles="0,0,0,0,0,0,0,0,0,0"/>
                </v:shape>
                <v:shape id="Freeform 25" o:spid="_x0000_s1049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tf8QA&#10;AADbAAAADwAAAGRycy9kb3ducmV2LnhtbESPzW7CMBCE70h9B2sr9YKKU6AUQhxUIZC48tOeV/GS&#10;pI3XqW1CePsaqVKPo5n5RpOtetOIjpyvLSt4GSUgiAuray4VnI7b5zkIH5A1NpZJwY08rPKHQYap&#10;tlfeU3cIpYgQ9ikqqEJoUyl9UZFBP7ItcfTO1hkMUbpSaofXCDeNHCfJTBqsOS5U2NK6ouL7cDEK&#10;Pm5vYbi4fJltt3HTmZ5+/gx5rNTTY/++BBGoD//hv/ZOK5i8wv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rX/EAAAA2wAAAA8AAAAAAAAAAAAAAAAAmAIAAGRycy9k&#10;b3ducmV2LnhtbFBLBQYAAAAABAAEAPUAAACJAwAAAAA=&#10;" path="m1623,251r-8,22l1607,294r-8,23l1591,340r16,l1643,254r-20,-3xe" fillcolor="black" stroked="f">
                  <v:path arrowok="t" o:connecttype="custom" o:connectlocs="1623,251;1615,273;1607,294;1599,317;1591,340;1607,340;1643,254;1623,251" o:connectangles="0,0,0,0,0,0,0,0"/>
                </v:shape>
                <v:shape id="Freeform 26" o:spid="_x0000_s1050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zCMMA&#10;AADbAAAADwAAAGRycy9kb3ducmV2LnhtbESPQWvCQBSE70L/w/KEXqRuqpLa6CpSFHrVqudH9jWJ&#10;Zt/G3TXGf98VhB6HmfmGmS87U4uWnK8sK3gfJiCIc6srLhTsfzZvUxA+IGusLZOCO3lYLl56c8y0&#10;vfGW2l0oRISwz1BBGUKTSenzkgz6oW2Io/drncEQpSukdniLcFPLUZKk0mDFcaHEhr5Kys+7q1Fw&#10;uH+Ewef1ZDbt2k1SPTleBjxS6rXfrWYgAnXhP/xsf2sF4xQ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UzCMMAAADbAAAADwAAAAAAAAAAAAAAAACYAgAAZHJzL2Rv&#10;d25yZXYueG1sUEsFBgAAAAAEAAQA9QAAAIgDAAAAAA==&#10;" path="m1712,253r-19,l1646,365r20,l1678,334r66,l1738,320r-54,l1688,310r4,-11l1696,287r4,-12l1721,275r-9,-22xe" fillcolor="black" stroked="f">
                  <v:path arrowok="t" o:connecttype="custom" o:connectlocs="1712,253;1693,253;1646,365;1666,365;1678,334;1744,334;1738,320;1684,320;1688,310;1692,299;1696,287;1700,275;1721,275;1712,253" o:connectangles="0,0,0,0,0,0,0,0,0,0,0,0,0,0"/>
                </v:shape>
                <v:shape id="Freeform 27" o:spid="_x0000_s1051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Wk8QA&#10;AADbAAAADwAAAGRycy9kb3ducmV2LnhtbESPT2vCQBTE74V+h+UVvIhuqqJtzEZEFHqtf3p+ZF+T&#10;2OzbuLvG+O27hYLHYWZ+w2Sr3jSiI+drywpexwkI4sLqmksFx8Nu9AbCB2SNjWVScCcPq/z5KcNU&#10;2xt/UrcPpYgQ9ikqqEJoUyl9UZFBP7YtcfS+rTMYonSl1A5vEW4aOUmSuTRYc1yosKVNRcXP/moU&#10;nO6LMHy/ns2u27rZXM++LkOeKDV46ddLEIH68Aj/tz+0guk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5lpPEAAAA2wAAAA8AAAAAAAAAAAAAAAAAmAIAAGRycy9k&#10;b3ducmV2LnhtbFBLBQYAAAAABAAEAPUAAACJAwAAAAA=&#10;" path="m1744,334r-25,l1730,365r26,l1744,334xe" fillcolor="black" stroked="f">
                  <v:path arrowok="t" o:connecttype="custom" o:connectlocs="1744,334;1719,334;1730,365;1756,365;1744,334" o:connectangles="0,0,0,0,0"/>
                </v:shape>
                <v:shape id="Freeform 28" o:spid="_x0000_s1052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C4cEA&#10;AADbAAAADwAAAGRycy9kb3ducmV2LnhtbERPz0/CMBS+m/g/NM+EC4GOQVAnZSEEEq+icn5Zn9t0&#10;fR1tN7b/nh5MOH75fm/ywTSiJ+drywoW8wQEcWF1zaWCr8/j7AWED8gaG8ukYCQP+fbxYYOZtlf+&#10;oP4UShFD2GeooAqhzaT0RUUG/dy2xJH7sc5giNCVUju8xnDTyDRJ1tJgzbGhwpb2FRV/p84o+B6f&#10;w/S1+zXH/uBWa706X6acKjV5GnZvIAIN4S7+d79rBcs4Nn6JP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AuHBAAAA2wAAAA8AAAAAAAAAAAAAAAAAmAIAAGRycy9kb3du&#10;cmV2LnhtbFBLBQYAAAAABAAEAPUAAACGAwAAAAA=&#10;" path="m1721,275r-21,l1704,287r4,12l1715,320r23,l1721,275xe" fillcolor="black" stroked="f">
                  <v:path arrowok="t" o:connecttype="custom" o:connectlocs="1721,275;1700,275;1704,287;1708,299;1715,320;1738,320;1721,275" o:connectangles="0,0,0,0,0,0,0"/>
                </v:shape>
                <v:shape id="Freeform 29" o:spid="_x0000_s1053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nesQA&#10;AADbAAAADwAAAGRycy9kb3ducmV2LnhtbESPQWvCQBSE74X+h+UVehHdVCXWNBuRouC1tnp+ZF+T&#10;tNm3cXeN8d+7hYLHYWa+YfLVYFrRk/ONZQUvkwQEcWl1w5WCr8/t+BWED8gaW8uk4EoeVsXjQ46Z&#10;thf+oH4fKhEh7DNUUIfQZVL6siaDfmI74uh9W2cwROkqqR1eIty0cpokqTTYcFyosaP3msrf/dko&#10;OFwXYbQ8/5htv3HzVM+PpxFPlXp+GtZvIAIN4R7+b++0gtkS/r7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qp3rEAAAA2wAAAA8AAAAAAAAAAAAAAAAAmAIAAGRycy9k&#10;b3ducmV2LnhtbFBLBQYAAAAABAAEAPUAAACJAwAAAAA=&#10;" path="m1818,268r-23,l1795,365r23,l1818,268xe" fillcolor="black" stroked="f">
                  <v:path arrowok="t" o:connecttype="custom" o:connectlocs="1818,268;1795,268;1795,365;1818,365;1818,268" o:connectangles="0,0,0,0,0"/>
                </v:shape>
                <v:shape id="Freeform 30" o:spid="_x0000_s1054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9msEA&#10;AADbAAAADwAAAGRycy9kb3ducmV2LnhtbERPz2vCMBS+D/wfwhN2EU1Xis7OKDJW8Lpu7vxo3tpu&#10;zUtNYm3/e3MY7Pjx/d4dRtOJgZxvLSt4WiUgiCurW64VfH4Uy2cQPiBr7CyTgok8HPazhx3m2t74&#10;nYYy1CKGsM9RQRNCn0vpq4YM+pXtiSP3bZ3BEKGrpXZ4i+Gmk2mSrKXBlmNDgz29NlT9llej4Dxt&#10;wmJ7/THF8Oaytc6+LgtOlXqcj8cXEIHG8C/+c5+0giyuj1/iD5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WfZrBAAAA2wAAAA8AAAAAAAAAAAAAAAAAmAIAAGRycy9kb3du&#10;cmV2LnhtbFBLBQYAAAAABAAEAPUAAACGAwAAAAA=&#10;" path="m1854,253r-95,l1759,268r95,l1854,253xe" fillcolor="black" stroked="f">
                  <v:path arrowok="t" o:connecttype="custom" o:connectlocs="1854,253;1759,253;1759,268;1854,268;1854,253" o:connectangles="0,0,0,0,0"/>
                </v:shape>
                <v:shape id="Freeform 31" o:spid="_x0000_s1055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YAcMA&#10;AADbAAAADwAAAGRycy9kb3ducmV2LnhtbESPT2vCQBTE7wW/w/KEXqTZKEHb6CoiCr36r+dH9pmk&#10;zb6Nu2uM394tFHocZuY3zGLVm0Z05HxtWcE4SUEQF1bXXCo4HXdv7yB8QNbYWCYFD/KwWg5eFphr&#10;e+c9dYdQighhn6OCKoQ2l9IXFRn0iW2Jo3exzmCI0pVSO7xHuGnkJE2n0mDNcaHCljYVFT+Hm1Fw&#10;fszC6OP2bXbd1mVTnX1dRzxR6nXYr+cgAvXhP/zX/tQKsjH8fo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rYAcMAAADbAAAADwAAAAAAAAAAAAAAAACYAgAAZHJzL2Rv&#10;d25yZXYueG1sUEsFBgAAAAAEAAQA9QAAAIgDAAAAAA==&#10;" path="m1942,253r-62,l1880,365r69,l1949,350r-46,l1903,314r38,l1941,299r-38,l1903,268r39,l1942,253xe" fillcolor="black" stroked="f">
                  <v:path arrowok="t" o:connecttype="custom" o:connectlocs="1942,253;1880,253;1880,365;1949,365;1949,350;1903,350;1903,314;1941,314;1941,299;1903,299;1903,268;1942,268;1942,253" o:connectangles="0,0,0,0,0,0,0,0,0,0,0,0,0"/>
                </v:shape>
                <v:shape id="Freeform 32" o:spid="_x0000_s1056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GdsMA&#10;AADbAAAADwAAAGRycy9kb3ducmV2LnhtbESPT2vCQBTE70K/w/IKXkQ3hqA2dRURBa/13/mRfU3S&#10;Zt+mu2uM375bKHgcZuY3zHLdm0Z05HxtWcF0koAgLqyuuVRwPu3HCxA+IGtsLJOCB3lYr14GS8y1&#10;vfMHdcdQighhn6OCKoQ2l9IXFRn0E9sSR+/TOoMhSldK7fAe4aaRaZLMpMGa40KFLW0rKr6PN6Pg&#10;8piH0dvty+y7nctmOrv+jDhVavjab95BBOrDM/zfPmgFWQp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hGdsMAAADbAAAADwAAAAAAAAAAAAAAAACYAgAAZHJzL2Rv&#10;d25yZXYueG1sUEsFBgAAAAAEAAQA9QAAAIgDAAAAAA==&#10;" path="m1290,446r-24,l1266,558r24,l1290,504r72,l1362,489r-72,l1290,446xe" fillcolor="black" stroked="f">
                  <v:path arrowok="t" o:connecttype="custom" o:connectlocs="1290,446;1266,446;1266,558;1290,558;1290,504;1362,504;1362,489;1290,489;1290,446" o:connectangles="0,0,0,0,0,0,0,0,0"/>
                </v:shape>
                <v:shape id="Freeform 33" o:spid="_x0000_s1057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j7cMA&#10;AADbAAAADwAAAGRycy9kb3ducmV2LnhtbESPT2vCQBTE74LfYXlCL1I32mBtdJVSKvTq3/Mj+5pE&#10;s2/T3TXGb98VBI/DzPyGWaw6U4uWnK8sKxiPEhDEudUVFwr2u/XrDIQPyBpry6TgRh5Wy35vgZm2&#10;V95Quw2FiBD2GSooQ2gyKX1ekkE/sg1x9H6tMxiidIXUDq8Rbmo5SZKpNFhxXCixoa+S8vP2YhQc&#10;bu9h+HE5mXX77dKpTo9/Q54o9TLoPucgAnXhGX60f7SC9A3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Tj7cMAAADbAAAADwAAAAAAAAAAAAAAAACYAgAAZHJzL2Rv&#10;d25yZXYueG1sUEsFBgAAAAAEAAQA9QAAAIgDAAAAAA==&#10;" path="m1362,504r-24,l1338,558r24,l1362,504xe" fillcolor="black" stroked="f">
                  <v:path arrowok="t" o:connecttype="custom" o:connectlocs="1362,504;1338,504;1338,558;1362,558;1362,504" o:connectangles="0,0,0,0,0"/>
                </v:shape>
                <v:shape id="Freeform 34" o:spid="_x0000_s1058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7mcMA&#10;AADbAAAADwAAAGRycy9kb3ducmV2LnhtbESPQWvCQBSE74L/YXkFL1I3lWDb1E0oouBVbXt+ZF+T&#10;tNm3cXeN8d+7guBxmJlvmGUxmFb05HxjWcHLLAFBXFrdcKXg67B5fgPhA7LG1jIpuJCHIh+Plphp&#10;e+Yd9ftQiQhhn6GCOoQuk9KXNRn0M9sRR+/XOoMhSldJ7fAc4aaV8yRZSIMNx4UaO1rVVP7vT0bB&#10;9+U1TN9Pf2bTr1260OnPccpzpSZPw+cHiEBDeITv7a1WkKZw+xJ/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17mcMAAADbAAAADwAAAAAAAAAAAAAAAACYAgAAZHJzL2Rv&#10;d25yZXYueG1sUEsFBgAAAAAEAAQA9QAAAIgDAAAAAA==&#10;" path="m1362,446r-24,l1338,489r24,l1362,446xe" fillcolor="black" stroked="f">
                  <v:path arrowok="t" o:connecttype="custom" o:connectlocs="1362,446;1338,446;1338,489;1362,489;1362,446" o:connectangles="0,0,0,0,0"/>
                </v:shape>
                <v:shape id="Freeform 35" o:spid="_x0000_s1059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eAsMA&#10;AADbAAAADwAAAGRycy9kb3ducmV2LnhtbESPQWvCQBSE70L/w/IKvYhuKlFrmo2UotCr2vb8yD6T&#10;tNm36e4a4793C4LHYWa+YfL1YFrRk/ONZQXP0wQEcWl1w5WCz8N28gLCB2SNrWVScCEP6+JhlGOm&#10;7Zl31O9DJSKEfYYK6hC6TEpf1mTQT21HHL2jdQZDlK6S2uE5wk0rZ0mykAYbjgs1dvReU/m7PxkF&#10;X5dlGK9OP2bbb1y60On335hnSj09Dm+vIAIN4R6+tT+0gnQO/1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HeAsMAAADbAAAADwAAAAAAAAAAAAAAAACYAgAAZHJzL2Rv&#10;d25yZXYueG1sUEsFBgAAAAAEAAQA9QAAAIgDAAAAAA==&#10;" path="m1451,444r-23,5l1410,461r-12,18l1393,501r5,23l1409,543r18,13l1451,560r24,-4l1492,544r-41,l1436,540r-10,-10l1420,516r-2,-15l1420,486r6,-13l1436,464r15,-4l1492,460r-18,-11l1451,444xe" fillcolor="black" stroked="f">
                  <v:path arrowok="t" o:connecttype="custom" o:connectlocs="1451,444;1428,449;1410,461;1398,479;1393,501;1398,524;1409,543;1427,556;1451,560;1475,556;1492,544;1451,544;1436,540;1426,530;1420,516;1418,501;1420,486;1426,473;1436,464;1451,460;1492,460;1474,449;1451,444" o:connectangles="0,0,0,0,0,0,0,0,0,0,0,0,0,0,0,0,0,0,0,0,0,0,0"/>
                </v:shape>
                <v:shape id="Freeform 36" o:spid="_x0000_s1060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AdcMA&#10;AADbAAAADwAAAGRycy9kb3ducmV2LnhtbESPT2vCQBTE70K/w/IKXkQ3Sog2dRURBa/13/mRfU3S&#10;Zt+mu2uM375bKHgcZuY3zHLdm0Z05HxtWcF0koAgLqyuuVRwPu3HCxA+IGtsLJOCB3lYr14GS8y1&#10;vfMHdcdQighhn6OCKoQ2l9IXFRn0E9sSR+/TOoMhSldK7fAe4aaRsyTJpMGa40KFLW0rKr6PN6Pg&#10;8piH0dvty+y7nUsznV5/RjxTavjab95BBOrDM/zfPmgFaQZ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NAdcMAAADbAAAADwAAAAAAAAAAAAAAAACYAgAAZHJzL2Rv&#10;d25yZXYueG1sUEsFBgAAAAAEAAQA9QAAAIgDAAAAAA==&#10;" path="m1492,460r-41,l1466,464r10,9l1482,486r2,15l1483,516r-6,14l1467,540r-16,4l1492,544r2,-1l1505,524r4,-23l1505,479r-12,-18l1492,460xe" fillcolor="black" stroked="f">
                  <v:path arrowok="t" o:connecttype="custom" o:connectlocs="1492,460;1451,460;1466,464;1476,473;1482,486;1484,501;1483,516;1477,530;1467,540;1451,544;1492,544;1494,543;1505,524;1509,501;1505,479;1493,461;1492,460" o:connectangles="0,0,0,0,0,0,0,0,0,0,0,0,0,0,0,0,0"/>
                </v:shape>
                <v:shape id="Freeform 37" o:spid="_x0000_s1061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l7sMA&#10;AADbAAAADwAAAGRycy9kb3ducmV2LnhtbESPT2vCQBTE70K/w/IKXkQ3SlAbsxERBa+1f86P7GsS&#10;m32b7q4xfvtuoeBxmJnfMPl2MK3oyfnGsoL5LAFBXFrdcKXg/e04XYPwAVlja5kU3MnDtnga5Zhp&#10;e+NX6s+hEhHCPkMFdQhdJqUvazLoZ7Yjjt6XdQZDlK6S2uEtwk0rF0mylAYbjgs1drSvqfw+X42C&#10;j/sqTF6uF3PsDy5d6vTzZ8ILpcbPw24DItAQHuH/9kkrSFfw9y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/l7sMAAADbAAAADwAAAAAAAAAAAAAAAACYAgAAZHJzL2Rv&#10;d25yZXYueG1sUEsFBgAAAAAEAAQA9QAAAIgDAAAAAA==&#10;" path="m1545,536r-9,13l1545,557r13,3l1570,560r18,-3l1600,550r4,-5l1558,545r-7,-5l1545,536xe" fillcolor="black" stroked="f">
                  <v:path arrowok="t" o:connecttype="custom" o:connectlocs="1545,536;1536,549;1545,557;1558,560;1570,560;1588,557;1600,550;1604,545;1558,545;1551,540;1545,536" o:connectangles="0,0,0,0,0,0,0,0,0,0,0"/>
                </v:shape>
                <v:shape id="Freeform 38" o:spid="_x0000_s1062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xnMEA&#10;AADbAAAADwAAAGRycy9kb3ducmV2LnhtbERPz2vCMBS+D/wfwhN2EU1Xis7OKDJW8Lpu7vxo3tpu&#10;zUtNYm3/e3MY7Pjx/d4dRtOJgZxvLSt4WiUgiCurW64VfH4Uy2cQPiBr7CyTgok8HPazhx3m2t74&#10;nYYy1CKGsM9RQRNCn0vpq4YM+pXtiSP3bZ3BEKGrpXZ4i+Gmk2mSrKXBlmNDgz29NlT9llej4Dxt&#10;wmJ7/THF8Oaytc6+LgtOlXqcj8cXEIHG8C/+c5+0giyOjV/iD5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gcZzBAAAA2wAAAA8AAAAAAAAAAAAAAAAAmAIAAGRycy9kb3du&#10;cmV2LnhtbFBLBQYAAAAABAAEAPUAAACGAwAAAAA=&#10;" path="m1591,444r-13,l1563,446r-12,6l1544,461r-3,10l1541,486r9,7l1561,502r10,7l1586,517r,23l1578,545r26,l1608,540r2,-10l1609,520r-5,-9l1597,503r-10,-9l1573,484r-8,-5l1565,465r5,-6l1603,459r4,-5l1601,449r-10,-5xe" fillcolor="black" stroked="f">
                  <v:path arrowok="t" o:connecttype="custom" o:connectlocs="1591,444;1578,444;1563,446;1551,452;1544,461;1541,471;1541,486;1550,493;1561,502;1571,509;1586,517;1586,540;1578,545;1604,545;1608,540;1610,530;1609,520;1604,511;1597,503;1587,494;1573,484;1565,479;1565,465;1570,459;1603,459;1607,454;1601,449;1591,444" o:connectangles="0,0,0,0,0,0,0,0,0,0,0,0,0,0,0,0,0,0,0,0,0,0,0,0,0,0,0,0"/>
                </v:shape>
                <v:shape id="Freeform 39" o:spid="_x0000_s1063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UB8MA&#10;AADbAAAADwAAAGRycy9kb3ducmV2LnhtbESPT2vCQBTE7wW/w/IEL1I3lWCb1FWKKHj1T3t+ZF+T&#10;1OzbuLvG+O1dQehxmJnfMPNlbxrRkfO1ZQVvkwQEcWF1zaWC42Hz+gHCB2SNjWVScCMPy8XgZY65&#10;tlfeUbcPpYgQ9jkqqEJocyl9UZFBP7EtcfR+rTMYonSl1A6vEW4aOU2SmTRYc1yosKVVRcVpfzEK&#10;vm/vYZxd/symW7t0ptOf85inSo2G/dcniEB9+A8/21utIM3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zUB8MAAADbAAAADwAAAAAAAAAAAAAAAACYAgAAZHJzL2Rv&#10;d25yZXYueG1sUEsFBgAAAAAEAAQA9QAAAIgDAAAAAA==&#10;" path="m1603,459r-16,l1593,462r6,4l1603,459xe" fillcolor="black" stroked="f">
                  <v:path arrowok="t" o:connecttype="custom" o:connectlocs="1603,459;1587,459;1593,462;1599,466;1603,459" o:connectangles="0,0,0,0,0"/>
                </v:shape>
                <v:shape id="Freeform 40" o:spid="_x0000_s1064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rR8EA&#10;AADbAAAADwAAAGRycy9kb3ducmV2LnhtbERPyW7CMBC9I/UfrKnEBYEDgrRNMQghIvVa2nIexdMk&#10;bTwOtrPw9/WhEsent2/3o2lET87XlhUsFwkI4sLqmksFnx/5/BmED8gaG8uk4EYe9ruHyRYzbQd+&#10;p/4cShFD2GeooAqhzaT0RUUG/cK2xJH7ts5giNCVUjscYrhp5CpJUmmw5thQYUvHiorfc2cUfN2e&#10;wuyl+zF5f3LrVK8v1xmvlJo+jodXEIHGcBf/u9+0gk1cH7/E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P60fBAAAA2wAAAA8AAAAAAAAAAAAAAAAAmAIAAGRycy9kb3du&#10;cmV2LnhtbFBLBQYAAAAABAAEAPUAAACGAwAAAAA=&#10;" path="m1680,446r-36,l1644,558r23,l1667,461r50,l1711,454r-13,-6l1680,446xe" fillcolor="black" stroked="f">
                  <v:path arrowok="t" o:connecttype="custom" o:connectlocs="1680,446;1644,446;1644,558;1667,558;1667,461;1717,461;1711,454;1698,448;1680,446" o:connectangles="0,0,0,0,0,0,0,0,0"/>
                </v:shape>
                <v:shape id="Freeform 41" o:spid="_x0000_s1065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O3MMA&#10;AADbAAAADwAAAGRycy9kb3ducmV2LnhtbESPS2/CMBCE70j8B2uRekHFAfFoAwahCqRey6PnVbwk&#10;gXgdbBPCv8eVKnEczcw3msWqNZVoyPnSsoLhIAFBnFldcq7gsN++f4DwAVljZZkUPMjDatntLDDV&#10;9s4/1OxCLiKEfYoKihDqVEqfFWTQD2xNHL2TdQZDlC6X2uE9wk0lR0kylQZLjgsF1vRVUHbZ3YyC&#10;42MW+p+3s9k2Gzee6vHvtc8jpd567XoOIlAbXuH/9rdWMBnC3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NO3MMAAADbAAAADwAAAAAAAAAAAAAAAACYAgAAZHJzL2Rv&#10;d25yZXYueG1sUEsFBgAAAAAEAAQA9QAAAIgDAAAAAA==&#10;" path="m1717,461r-26,l1699,468r,26l1688,501r-11,1l1672,502r,14l1678,516r18,-3l1710,504r9,-12l1722,479r-3,-15l1717,461xe" fillcolor="black" stroked="f">
                  <v:path arrowok="t" o:connecttype="custom" o:connectlocs="1717,461;1691,461;1699,468;1699,494;1688,501;1677,502;1672,502;1672,516;1678,516;1696,513;1710,504;1719,492;1722,479;1719,464;1717,461" o:connectangles="0,0,0,0,0,0,0,0,0,0,0,0,0,0,0"/>
                </v:shape>
                <v:shape id="Freeform 42" o:spid="_x0000_s1066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Qq8QA&#10;AADbAAAADwAAAGRycy9kb3ducmV2LnhtbESPT2vCQBTE74V+h+UJvYhuGqx/YlYppUKvter5kX0m&#10;0ezbdHcT47fvFgo9DjPzGybfDqYRPTlfW1bwPE1AEBdW11wqOHztJksQPiBrbCyTgjt52G4eH3LM&#10;tL3xJ/X7UIoIYZ+hgiqENpPSFxUZ9FPbEkfvbJ3BEKUrpXZ4i3DTyDRJ5tJgzXGhwpbeKiqu+84o&#10;ON4XYbzqLmbXv7vZXM9O32NOlXoaDa9rEIGG8B/+a39oBS8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0KvEAAAA2wAAAA8AAAAAAAAAAAAAAAAAmAIAAGRycy9k&#10;b3ducmV2LnhtbFBLBQYAAAAABAAEAPUAAACJAwAAAAA=&#10;" path="m1776,446r-24,l1752,558r24,l1776,446xe" fillcolor="black" stroked="f">
                  <v:path arrowok="t" o:connecttype="custom" o:connectlocs="1776,446;1752,446;1752,558;1776,558;1776,446" o:connectangles="0,0,0,0,0"/>
                </v:shape>
                <v:shape id="Freeform 43" o:spid="_x0000_s1067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1MMQA&#10;AADbAAAADwAAAGRycy9kb3ducmV2LnhtbESPzW7CMBCE70h9B2sr9YKKU6AUQhxUIZC48tOeV/GS&#10;pI3XqW1CePsaqVKPo5n5RpOtetOIjpyvLSt4GSUgiAuray4VnI7b5zkIH5A1NpZJwY08rPKHQYap&#10;tlfeU3cIpYgQ9ikqqEJoUyl9UZFBP7ItcfTO1hkMUbpSaofXCDeNHCfJTBqsOS5U2NK6ouL7cDEK&#10;Pm5vYbi4fJltt3HTmZ5+/gx5rNTTY/++BBGoD//hv/ZOK3idwP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dTDEAAAA2wAAAA8AAAAAAAAAAAAAAAAAmAIAAGRycy9k&#10;b3ducmV2LnhtbFBLBQYAAAAABAAEAPUAAACJAwAAAAA=&#10;" path="m1861,461r-23,l1838,558r23,l1861,461xe" fillcolor="black" stroked="f">
                  <v:path arrowok="t" o:connecttype="custom" o:connectlocs="1861,461;1838,461;1838,558;1861,558;1861,461" o:connectangles="0,0,0,0,0"/>
                </v:shape>
                <v:shape id="Freeform 44" o:spid="_x0000_s1068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tRMMA&#10;AADbAAAADwAAAGRycy9kb3ducmV2LnhtbESPQWvCQBSE70L/w/IKvYhuKlFrmo2UotCr2vb8yD6T&#10;tNm36e4a4793C4LHYWa+YfL1YFrRk/ONZQXP0wQEcWl1w5WCz8N28gLCB2SNrWVScCEP6+JhlGOm&#10;7Zl31O9DJSKEfYYK6hC6TEpf1mTQT21HHL2jdQZDlK6S2uE5wk0rZ0mykAYbjgs1dvReU/m7PxkF&#10;X5dlGK9OP2bbb1y60On335hnSj09Dm+vIAIN4R6+tT+0gnkK/1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tRMMAAADbAAAADwAAAAAAAAAAAAAAAACYAgAAZHJzL2Rv&#10;d25yZXYueG1sUEsFBgAAAAAEAAQA9QAAAIgDAAAAAA==&#10;" path="m1897,446r-95,l1802,461r95,l1897,446xe" fillcolor="black" stroked="f">
                  <v:path arrowok="t" o:connecttype="custom" o:connectlocs="1897,446;1802,446;1802,461;1897,461;1897,446" o:connectangles="0,0,0,0,0"/>
                </v:shape>
                <v:shape id="Freeform 45" o:spid="_x0000_s1069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I38QA&#10;AADbAAAADwAAAGRycy9kb3ducmV2LnhtbESPQWvCQBSE70L/w/IKXkQ3FU01zUZEFHrVtp4f2dck&#10;bfZturvG+O+7hYLHYWa+YfLNYFrRk/ONZQVPswQEcWl1w5WC97fDdAXCB2SNrWVScCMPm+JhlGOm&#10;7ZWP1J9CJSKEfYYK6hC6TEpf1mTQz2xHHL1P6wyGKF0ltcNrhJtWzpMklQYbjgs1drSrqfw+XYyC&#10;j9tzmKwvX+bQ790i1Yvzz4TnSo0fh+0LiEBDuIf/269awXIJ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SN/EAAAA2wAAAA8AAAAAAAAAAAAAAAAAmAIAAGRycy9k&#10;b3ducmV2LnhtbFBLBQYAAAAABAAEAPUAAACJAwAAAAA=&#10;" path="m1967,446r-20,l1900,558r20,l1932,528r66,l1993,514r-55,l1942,503r5,-11l1950,481r4,-13l1975,468r-8,-22xe" fillcolor="black" stroked="f">
                  <v:path arrowok="t" o:connecttype="custom" o:connectlocs="1967,446;1947,446;1900,558;1920,558;1932,528;1998,528;1993,514;1938,514;1942,503;1947,492;1950,481;1954,468;1975,468;1967,446" o:connectangles="0,0,0,0,0,0,0,0,0,0,0,0,0,0"/>
                </v:shape>
                <v:shape id="Freeform 46" o:spid="_x0000_s1070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WqMMA&#10;AADbAAAADwAAAGRycy9kb3ducmV2LnhtbESPQWvCQBSE74L/YXkFL1I3iqZt6ioiCl7VtudH9jVJ&#10;m30bd9cY/70rCB6HmfmGmS87U4uWnK8sKxiPEhDEudUVFwq+jtvXdxA+IGusLZOCK3lYLvq9OWba&#10;XnhP7SEUIkLYZ6igDKHJpPR5SQb9yDbE0fu1zmCI0hVSO7xEuKnlJElSabDiuFBiQ+uS8v/D2Sj4&#10;vr6F4cf5z2zbjZumevpzGvJEqcFLt/oEEagLz/CjvdMKZin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rWqMMAAADbAAAADwAAAAAAAAAAAAAAAACYAgAAZHJzL2Rv&#10;d25yZXYueG1sUEsFBgAAAAAEAAQA9QAAAIgDAAAAAA==&#10;" path="m1998,528r-25,l1984,558r26,l1998,528xe" fillcolor="black" stroked="f">
                  <v:path arrowok="t" o:connecttype="custom" o:connectlocs="1998,528;1973,528;1984,558;2010,558;1998,528" o:connectangles="0,0,0,0,0"/>
                </v:shape>
                <v:shape id="Freeform 47" o:spid="_x0000_s1071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zM8QA&#10;AADbAAAADwAAAGRycy9kb3ducmV2LnhtbESPQWvCQBSE70L/w/IKvUjdVDRqmlVKUehV23p+ZJ9J&#10;2uzbdHcT4793C4LHYWa+YfLNYBrRk/O1ZQUvkwQEcWF1zaWCr8/d8xKED8gaG8uk4EIeNuuHUY6Z&#10;tmfeU38IpYgQ9hkqqEJoMyl9UZFBP7EtcfRO1hkMUbpSaofnCDeNnCZJKg3WHBcqbOm9ouL30BkF&#10;35dFGK+6H7Prt26W6tnxb8xTpZ4eh7dXEIGGcA/f2h9awXwB/1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czPEAAAA2wAAAA8AAAAAAAAAAAAAAAAAmAIAAGRycy9k&#10;b3ducmV2LnhtbFBLBQYAAAAABAAEAPUAAACJAwAAAAA=&#10;" path="m1975,468r-21,l1958,481r4,11l1970,514r23,l1975,468xe" fillcolor="black" stroked="f">
                  <v:path arrowok="t" o:connecttype="custom" o:connectlocs="1975,468;1954,468;1958,481;1962,492;1970,514;1993,514;1975,468" o:connectangles="0,0,0,0,0,0,0"/>
                </v:shape>
                <v:shape id="Freeform 48" o:spid="_x0000_s1072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nQcEA&#10;AADbAAAADwAAAGRycy9kb3ducmV2LnhtbERPyW7CMBC9I/UfrKnEBYEDgrRNMQghIvVa2nIexdMk&#10;bTwOtrPw9/WhEsent2/3o2lET87XlhUsFwkI4sLqmksFnx/5/BmED8gaG8uk4EYe9ruHyRYzbQd+&#10;p/4cShFD2GeooAqhzaT0RUUG/cK2xJH7ts5giNCVUjscYrhp5CpJUmmw5thQYUvHiorfc2cUfN2e&#10;wuyl+zF5f3LrVK8v1xmvlJo+jodXEIHGcBf/u9+0gk0cG7/E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550HBAAAA2wAAAA8AAAAAAAAAAAAAAAAAmAIAAGRycy9kb3du&#10;cmV2LnhtbFBLBQYAAAAABAAEAPUAAACGAwAAAAA=&#10;" path="m2058,446r-23,l2035,558r69,l2104,543r-46,l2058,446xe" fillcolor="black" stroked="f">
                  <v:path arrowok="t" o:connecttype="custom" o:connectlocs="2058,446;2035,446;2035,558;2104,558;2104,543;2058,543;2058,446" o:connectangles="0,0,0,0,0,0,0"/>
                </v:shape>
                <v:shape id="Freeform 49" o:spid="_x0000_s1073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C2sQA&#10;AADbAAAADwAAAGRycy9kb3ducmV2LnhtbESPQWvCQBSE70L/w/IKvYhuKpqaNKuUotCrtvX8yD6T&#10;tNm36e4a4793C4LHYWa+YYr1YFrRk/ONZQXP0wQEcWl1w5WCr8/tZAnCB2SNrWVScCEP69XDqMBc&#10;2zPvqN+HSkQI+xwV1CF0uZS+rMmgn9qOOHpH6wyGKF0ltcNzhJtWzpIklQYbjgs1dvReU/m7PxkF&#10;35eXMM5OP2bbb9w81fPD35hnSj09Dm+vIAIN4R6+tT+0gkUG/1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QtrEAAAA2wAAAA8AAAAAAAAAAAAAAAAAmAIAAGRycy9k&#10;b3ducmV2LnhtbFBLBQYAAAAABAAEAPUAAACJAwAAAAA=&#10;" path="m939,102r-65,6l827,128r-43,29l745,191r-35,36l676,265r-32,39l582,382r-42,54l497,489r-46,48l399,578r-62,31l263,625r84,-8l418,593r60,-38l531,508r48,-52l625,401r65,-80l724,281r36,-40l797,203r41,-37l884,136r52,-17l1011,119r-9,-5l939,102xe" fillcolor="black" stroked="f">
                  <v:path arrowok="t" o:connecttype="custom" o:connectlocs="939,102;874,108;827,128;784,157;745,191;710,227;676,265;644,304;582,382;540,436;497,489;451,537;399,578;337,609;263,625;347,617;418,593;478,555;531,508;579,456;625,401;690,321;724,281;760,241;797,203;838,166;884,136;936,119;1011,119;1002,114;939,102" o:connectangles="0,0,0,0,0,0,0,0,0,0,0,0,0,0,0,0,0,0,0,0,0,0,0,0,0,0,0,0,0,0,0"/>
                </v:shape>
                <v:shape id="Freeform 50" o:spid="_x0000_s1074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h+sEA&#10;AADbAAAADwAAAGRycy9kb3ducmV2LnhtbERPz2vCMBS+D/wfwhN2EU1XSp2dUWSs4HVu7vxo3tpu&#10;zUtNYm3/e3MY7Pjx/d7uR9OJgZxvLSt4WiUgiCurW64VfH6Uy2cQPiBr7CyTgok87Hezhy0W2t74&#10;nYZTqEUMYV+ggiaEvpDSVw0Z9CvbE0fu2zqDIUJXS+3wFsNNJ9MkyaXBlmNDgz29NlT9nq5GwXla&#10;h8Xm+mPK4c1luc6+LgtOlXqcj4cXEIHG8C/+cx+1gjyuj1/i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jIfrBAAAA2wAAAA8AAAAAAAAAAAAAAAAAmAIAAGRycy9kb3du&#10;cmV2LnhtbFBLBQYAAAAABAAEAPUAAACGAwAAAAA=&#10;" path="m432,217r-57,l339,261r-37,45l263,351r-39,45l181,442r-48,43l73,517,,528r52,10l102,530r43,-19l181,487r56,-48l290,384r49,-59l387,268r45,-51xe" fillcolor="black" stroked="f">
                  <v:path arrowok="t" o:connecttype="custom" o:connectlocs="432,217;375,217;339,261;302,306;263,351;224,396;181,442;133,485;73,517;0,528;52,538;102,530;145,511;181,487;237,439;290,384;339,325;387,268;432,217" o:connectangles="0,0,0,0,0,0,0,0,0,0,0,0,0,0,0,0,0,0,0"/>
                </v:shape>
                <v:shape id="Freeform 51" o:spid="_x0000_s1075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EYcMA&#10;AADbAAAADwAAAGRycy9kb3ducmV2LnhtbESPQWvCQBSE7wX/w/KEXqTZKBLb6CoiCr1qa8+P7DNJ&#10;m30bd9cY/70rCD0OM/MNs1j1phEdOV9bVjBOUhDEhdU1lwq+v3Zv7yB8QNbYWCYFN/KwWg5eFphr&#10;e+U9dYdQighhn6OCKoQ2l9IXFRn0iW2Jo3eyzmCI0pVSO7xGuGnkJE0zabDmuFBhS5uKir/DxSg4&#10;3mZh9HH5Nbtu66aZnv6cRzxR6nXYr+cgAvXhP/xsf2oF2Rg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+EYcMAAADbAAAADwAAAAAAAAAAAAAAAACYAgAAZHJzL2Rv&#10;d25yZXYueG1sUEsFBgAAAAAEAAQA9QAAAIgDAAAAAA==&#10;" path="m693,328r41,27l782,378r52,16l891,401r34,-4l960,388r32,-13l993,375r-141,l768,360,693,328xe" fillcolor="black" stroked="f">
                  <v:path arrowok="t" o:connecttype="custom" o:connectlocs="693,328;734,355;782,378;834,394;891,401;925,397;960,388;992,375;993,375;852,375;768,360;693,328" o:connectangles="0,0,0,0,0,0,0,0,0,0,0,0"/>
                </v:shape>
                <v:shape id="Freeform 52" o:spid="_x0000_s1076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aFsMA&#10;AADbAAAADwAAAGRycy9kb3ducmV2LnhtbESPT2vCQBTE70K/w/IKXkQ3Bok2dRURBa/13/mRfU3S&#10;Zt+mu2uM375bKHgcZuY3zHLdm0Z05HxtWcF0koAgLqyuuVRwPu3HCxA+IGtsLJOCB3lYr14GS8y1&#10;vfMHdcdQighhn6OCKoQ2l9IXFRn0E9sSR+/TOoMhSldK7fAe4aaRaZJk0mDNcaHClrYVFd/Hm1Fw&#10;eczD6O32Zfbdzs0yPbv+jDhVavjab95BBOrDM/zfPmgFWQp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0aFsMAAADbAAAADwAAAAAAAAAAAAAAAACYAgAAZHJzL2Rv&#10;d25yZXYueG1sUEsFBgAAAAAEAAQA9QAAAIgDAAAAAA==&#10;" path="m1011,119r-28,l1023,130r31,21l1073,179r7,35l1075,249r-13,31l1045,306r-7,7l1029,322r-10,8l1010,337r-74,31l852,375r141,l1019,359r35,-30l1083,288r14,-50l1087,183r-32,-41l1011,119xe" fillcolor="black" stroked="f">
                  <v:path arrowok="t" o:connecttype="custom" o:connectlocs="1011,119;983,119;1023,130;1054,151;1073,179;1080,214;1075,249;1062,280;1045,306;1038,313;1029,322;1019,330;1010,337;936,368;852,375;993,375;1019,359;1054,329;1083,288;1097,238;1087,183;1055,142;1011,119" o:connectangles="0,0,0,0,0,0,0,0,0,0,0,0,0,0,0,0,0,0,0,0,0,0,0"/>
                </v:shape>
                <v:shape id="Freeform 53" o:spid="_x0000_s1077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/jcMA&#10;AADbAAAADwAAAGRycy9kb3ducmV2LnhtbESPQWvCQBSE70L/w/KEXqRuqpLa6CpSFHrVqudH9jWJ&#10;Zt/G3TXGf98VhB6HmfmGmS87U4uWnK8sK3gfJiCIc6srLhTsfzZvUxA+IGusLZOCO3lYLl56c8y0&#10;vfGW2l0oRISwz1BBGUKTSenzkgz6oW2Io/drncEQpSukdniLcFPLUZKk0mDFcaHEhr5Kys+7q1Fw&#10;uH+Ewef1ZDbt2k1SPTleBjxS6rXfrWYgAnXhP/xsf2sF6Rg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G/jcMAAADbAAAADwAAAAAAAAAAAAAAAACYAgAAZHJzL2Rv&#10;d25yZXYueG1sUEsFBgAAAAAEAAQA9QAAAIgDAAAAAA==&#10;" path="m542,216r-108,l495,225r55,16l599,262r43,25l603,254,559,226,542,216xe" fillcolor="black" stroked="f">
                  <v:path arrowok="t" o:connecttype="custom" o:connectlocs="542,216;434,216;495,225;550,241;599,262;642,287;603,254;559,226;542,216" o:connectangles="0,0,0,0,0,0,0,0,0"/>
                </v:shape>
                <v:shape id="Freeform 54" o:spid="_x0000_s1078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n+cMA&#10;AADbAAAADwAAAGRycy9kb3ducmV2LnhtbESPT2vCQBTE70K/w/IKXkQ3Sog2dRURBa/13/mRfU3S&#10;Zt+mu2uM375bKHgcZuY3zHLdm0Z05HxtWcF0koAgLqyuuVRwPu3HCxA+IGtsLJOCB3lYr14GS8y1&#10;vfMHdcdQighhn6OCKoQ2l9IXFRn0E9sSR+/TOoMhSldK7fAe4aaRsyTJpMGa40KFLW0rKr6PN6Pg&#10;8piH0dvty+y7nUsznV5/RjxTavjab95BBOrDM/zfPmgFWQp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gn+cMAAADbAAAADwAAAAAAAAAAAAAAAACYAgAAZHJzL2Rv&#10;d25yZXYueG1sUEsFBgAAAAAEAAQA9QAAAIgDAAAAAA==&#10;" path="m683,l652,2,622,9,594,20,568,34,533,58,502,83r-29,28l445,140r-9,10l427,160r-9,9l410,176r-19,l324,186r-49,16l231,223r-39,24l185,252r-8,4l173,263r44,-20l267,228r54,-9l375,217r57,l433,216r109,l512,201,460,181r20,-23l502,134r23,-25l550,85,576,63,605,42,635,26,667,15r41,-3l753,12r-3,-1l717,3,683,xe" fillcolor="black" stroked="f">
                  <v:path arrowok="t" o:connecttype="custom" o:connectlocs="683,0;652,2;622,9;594,20;568,34;533,58;502,83;473,111;445,140;436,150;427,160;418,169;410,176;391,176;324,186;275,202;231,223;192,247;185,252;177,256;173,263;217,243;267,228;321,219;375,217;432,217;433,216;542,216;512,201;460,181;480,158;502,134;525,109;550,85;576,63;605,42;635,26;667,15;708,12;753,12;750,11;717,3;683,0" o:connectangles="0,0,0,0,0,0,0,0,0,0,0,0,0,0,0,0,0,0,0,0,0,0,0,0,0,0,0,0,0,0,0,0,0,0,0,0,0,0,0,0,0,0,0"/>
                </v:shape>
                <v:shape id="Freeform 55" o:spid="_x0000_s1079" style="position:absolute;left:385;top:-42;width:2105;height:625;visibility:visible;mso-wrap-style:square;v-text-anchor:top" coordsize="210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CYsMA&#10;AADbAAAADwAAAGRycy9kb3ducmV2LnhtbESPQWvCQBSE74L/YXkFL1I3iqZt6ioiCl7VtudH9jVJ&#10;m30bd9cY/70rCB6HmfmGmS87U4uWnK8sKxiPEhDEudUVFwq+jtvXdxA+IGusLZOCK3lYLvq9OWba&#10;XnhP7SEUIkLYZ6igDKHJpPR5SQb9yDbE0fu1zmCI0hVSO7xEuKnlJElSabDiuFBiQ+uS8v/D2Sj4&#10;vr6F4cf5z2zbjZumevpzGvJEqcFLt/oEEagLz/CjvdMK0hn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SCYsMAAADbAAAADwAAAAAAAAAAAAAAAACYAgAAZHJzL2Rv&#10;d25yZXYueG1sUEsFBgAAAAAEAAQA9QAAAIgDAAAAAA==&#10;" path="m753,12r-45,l745,19r32,12l805,45,780,25,753,12xe" fillcolor="black" stroked="f">
                  <v:path arrowok="t" o:connecttype="custom" o:connectlocs="753,12;708,12;745,19;777,31;805,45;780,25;753,1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-86360</wp:posOffset>
                </wp:positionV>
                <wp:extent cx="1530350" cy="512445"/>
                <wp:effectExtent l="0" t="0" r="0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731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  <w:t>No Gap*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72.1pt;margin-top:-6.8pt;width:120.5pt;height:40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mtrAIAAKs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" o:allowincell="f" filled="f" stroked="f">
                <v:textbox inset="0,0,0,0">
                  <w:txbxContent>
                    <w:p w:rsidR="00000000" w:rsidRDefault="00373101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bCs/>
                          <w:sz w:val="66"/>
                          <w:szCs w:val="66"/>
                        </w:rPr>
                        <w:t>No Gap*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101">
        <w:rPr>
          <w:rFonts w:ascii="Myriad Pro" w:hAnsi="Myriad Pro" w:cs="Myriad Pro"/>
          <w:sz w:val="14"/>
          <w:szCs w:val="14"/>
        </w:rPr>
        <w:t>1 Flinders Drive Bedford Park SA 5042 Phone 08 8275 3333</w:t>
      </w:r>
    </w:p>
    <w:p w:rsidR="00000000" w:rsidRDefault="00373101">
      <w:pPr>
        <w:pStyle w:val="BodyText"/>
        <w:kinsoku w:val="0"/>
        <w:overflowPunct w:val="0"/>
        <w:spacing w:line="141" w:lineRule="exact"/>
        <w:ind w:left="2374"/>
        <w:rPr>
          <w:rFonts w:ascii="Myriad Pro" w:hAnsi="Myriad Pro" w:cs="Myriad Pro"/>
          <w:sz w:val="14"/>
          <w:szCs w:val="14"/>
        </w:rPr>
      </w:pPr>
      <w:r>
        <w:rPr>
          <w:rFonts w:ascii="Myriad Pro" w:hAnsi="Myriad Pro" w:cs="Myriad Pro"/>
          <w:sz w:val="14"/>
          <w:szCs w:val="14"/>
        </w:rPr>
        <w:t>Fax 08 8275 3344</w:t>
      </w:r>
    </w:p>
    <w:p w:rsidR="00000000" w:rsidRDefault="00373101">
      <w:pPr>
        <w:pStyle w:val="BodyText"/>
        <w:kinsoku w:val="0"/>
        <w:overflowPunct w:val="0"/>
        <w:spacing w:line="159" w:lineRule="exact"/>
        <w:ind w:left="2374"/>
        <w:rPr>
          <w:rFonts w:ascii="Myriad Pro" w:hAnsi="Myriad Pro" w:cs="Myriad Pro"/>
          <w:sz w:val="14"/>
          <w:szCs w:val="14"/>
        </w:rPr>
      </w:pPr>
      <w:r>
        <w:rPr>
          <w:rFonts w:ascii="Myriad Pro" w:hAnsi="Myriad Pro" w:cs="Myriad Pro"/>
          <w:sz w:val="14"/>
          <w:szCs w:val="14"/>
        </w:rPr>
        <w:t>flindersprivatehospital.org.au</w:t>
      </w:r>
    </w:p>
    <w:p w:rsidR="00000000" w:rsidRDefault="00373101">
      <w:pPr>
        <w:pStyle w:val="BodyText"/>
        <w:kinsoku w:val="0"/>
        <w:overflowPunct w:val="0"/>
        <w:spacing w:before="70"/>
        <w:ind w:left="261"/>
        <w:rPr>
          <w:rFonts w:ascii="Myriad Pro" w:hAnsi="Myriad Pro" w:cs="Myriad Pro"/>
          <w:b/>
          <w:bCs/>
          <w:sz w:val="42"/>
          <w:szCs w:val="42"/>
        </w:rPr>
      </w:pPr>
      <w:r>
        <w:rPr>
          <w:rFonts w:ascii="Myriad Pro" w:hAnsi="Myriad Pro" w:cs="Myriad Pro"/>
          <w:b/>
          <w:bCs/>
          <w:sz w:val="42"/>
          <w:szCs w:val="42"/>
        </w:rPr>
        <w:t>Rapid Knee, Hip &amp; Shoulder Clinic</w:t>
      </w:r>
    </w:p>
    <w:p w:rsidR="00000000" w:rsidRDefault="00373101">
      <w:pPr>
        <w:pStyle w:val="BodyText"/>
        <w:kinsoku w:val="0"/>
        <w:overflowPunct w:val="0"/>
        <w:spacing w:before="8"/>
        <w:ind w:left="261"/>
        <w:rPr>
          <w:rFonts w:ascii="Myriad Pro" w:hAnsi="Myriad Pro" w:cs="Myriad Pro"/>
          <w:sz w:val="33"/>
          <w:szCs w:val="33"/>
        </w:rPr>
      </w:pPr>
      <w:r>
        <w:rPr>
          <w:rFonts w:ascii="Myriad Pro" w:hAnsi="Myriad Pro" w:cs="Myriad Pro"/>
          <w:b/>
          <w:bCs/>
          <w:sz w:val="33"/>
          <w:szCs w:val="33"/>
        </w:rPr>
        <w:t xml:space="preserve">Referral </w:t>
      </w:r>
      <w:r>
        <w:rPr>
          <w:rFonts w:ascii="Myriad Pro" w:hAnsi="Myriad Pro" w:cs="Myriad Pro"/>
          <w:sz w:val="33"/>
          <w:szCs w:val="33"/>
        </w:rPr>
        <w:t>for Private Patients &amp; DVA Gold Card Holders.</w:t>
      </w:r>
    </w:p>
    <w:p w:rsidR="00000000" w:rsidRDefault="00373101">
      <w:pPr>
        <w:pStyle w:val="BodyText"/>
        <w:kinsoku w:val="0"/>
        <w:overflowPunct w:val="0"/>
        <w:spacing w:before="99"/>
        <w:ind w:left="261"/>
        <w:rPr>
          <w:rFonts w:ascii="Myriad Pro" w:hAnsi="Myriad Pro" w:cs="Myriad Pro"/>
          <w:sz w:val="24"/>
          <w:szCs w:val="24"/>
        </w:rPr>
      </w:pPr>
      <w:r>
        <w:rPr>
          <w:rFonts w:ascii="Myriad Pro" w:hAnsi="Myriad Pro" w:cs="Myriad Pro"/>
          <w:sz w:val="24"/>
          <w:szCs w:val="24"/>
        </w:rPr>
        <w:t xml:space="preserve">Call </w:t>
      </w:r>
      <w:r>
        <w:rPr>
          <w:rFonts w:ascii="Myriad Pro" w:hAnsi="Myriad Pro" w:cs="Myriad Pro"/>
          <w:b/>
          <w:bCs/>
          <w:sz w:val="24"/>
          <w:szCs w:val="24"/>
        </w:rPr>
        <w:t xml:space="preserve">08 8275 3364 </w:t>
      </w:r>
      <w:r>
        <w:rPr>
          <w:rFonts w:ascii="Myriad Pro" w:hAnsi="Myriad Pro" w:cs="Myriad Pro"/>
          <w:sz w:val="24"/>
          <w:szCs w:val="24"/>
        </w:rPr>
        <w:t>Monday to Friday for an appointment.</w:t>
      </w:r>
    </w:p>
    <w:p w:rsidR="00000000" w:rsidRDefault="00373101">
      <w:pPr>
        <w:pStyle w:val="BodyText"/>
        <w:kinsoku w:val="0"/>
        <w:overflowPunct w:val="0"/>
        <w:spacing w:before="8" w:after="1"/>
        <w:rPr>
          <w:rFonts w:ascii="Myriad Pro" w:hAnsi="Myriad Pro" w:cs="Myriad Pro"/>
          <w:sz w:val="10"/>
          <w:szCs w:val="10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2401"/>
        <w:gridCol w:w="20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73101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kinsoku w:val="0"/>
              <w:overflowPunct w:val="0"/>
              <w:spacing w:before="0"/>
              <w:ind w:hanging="28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Prof Jegan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Krishnan</w:t>
            </w:r>
          </w:p>
        </w:tc>
        <w:tc>
          <w:tcPr>
            <w:tcW w:w="2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73101">
            <w:pPr>
              <w:pStyle w:val="TableParagraph"/>
              <w:numPr>
                <w:ilvl w:val="0"/>
                <w:numId w:val="9"/>
              </w:numPr>
              <w:tabs>
                <w:tab w:val="left" w:pos="663"/>
              </w:tabs>
              <w:kinsoku w:val="0"/>
              <w:overflowPunct w:val="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Mario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Penta</w:t>
            </w:r>
          </w:p>
        </w:tc>
        <w:tc>
          <w:tcPr>
            <w:tcW w:w="2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73101">
            <w:pPr>
              <w:pStyle w:val="TableParagraph"/>
              <w:numPr>
                <w:ilvl w:val="0"/>
                <w:numId w:val="8"/>
              </w:numPr>
              <w:tabs>
                <w:tab w:val="left" w:pos="700"/>
              </w:tabs>
              <w:kinsoku w:val="0"/>
              <w:overflowPunct w:val="0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Matthew Liptak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73101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kinsoku w:val="0"/>
              <w:overflowPunct w:val="0"/>
              <w:ind w:hanging="28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Andrew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Comley</w:t>
            </w:r>
          </w:p>
        </w:tc>
        <w:tc>
          <w:tcPr>
            <w:tcW w:w="2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73101">
            <w:pPr>
              <w:pStyle w:val="TableParagraph"/>
              <w:numPr>
                <w:ilvl w:val="0"/>
                <w:numId w:val="6"/>
              </w:numPr>
              <w:tabs>
                <w:tab w:val="left" w:pos="663"/>
              </w:tabs>
              <w:kinsoku w:val="0"/>
              <w:overflowPunct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Meng Ling</w:t>
            </w:r>
          </w:p>
        </w:tc>
        <w:tc>
          <w:tcPr>
            <w:tcW w:w="2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73101">
            <w:pPr>
              <w:pStyle w:val="TableParagraph"/>
              <w:numPr>
                <w:ilvl w:val="0"/>
                <w:numId w:val="5"/>
              </w:numPr>
              <w:tabs>
                <w:tab w:val="left" w:pos="700"/>
              </w:tabs>
              <w:kinsoku w:val="0"/>
              <w:overflowPunct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Jason</w:t>
            </w:r>
            <w:r>
              <w:rPr>
                <w:spacing w:val="-1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Ward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73101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kinsoku w:val="0"/>
              <w:overflowPunct w:val="0"/>
              <w:ind w:hanging="28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David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Hermann</w:t>
            </w:r>
          </w:p>
        </w:tc>
        <w:tc>
          <w:tcPr>
            <w:tcW w:w="2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73101">
            <w:pPr>
              <w:pStyle w:val="TableParagraph"/>
              <w:numPr>
                <w:ilvl w:val="0"/>
                <w:numId w:val="3"/>
              </w:numPr>
              <w:tabs>
                <w:tab w:val="left" w:pos="663"/>
              </w:tabs>
              <w:kinsoku w:val="0"/>
              <w:overflowPunct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Jonathan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Cabot</w:t>
            </w:r>
          </w:p>
        </w:tc>
        <w:tc>
          <w:tcPr>
            <w:tcW w:w="2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73101">
            <w:pPr>
              <w:pStyle w:val="TableParagraph"/>
              <w:numPr>
                <w:ilvl w:val="0"/>
                <w:numId w:val="2"/>
              </w:numPr>
              <w:tabs>
                <w:tab w:val="left" w:pos="700"/>
              </w:tabs>
              <w:kinsoku w:val="0"/>
              <w:overflowPunct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Mark Inglis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7310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kinsoku w:val="0"/>
              <w:overflowPunct w:val="0"/>
              <w:spacing w:line="233" w:lineRule="exact"/>
              <w:ind w:hanging="28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David</w:t>
            </w:r>
            <w:r>
              <w:rPr>
                <w:spacing w:val="-1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Worsley</w:t>
            </w:r>
          </w:p>
        </w:tc>
        <w:tc>
          <w:tcPr>
            <w:tcW w:w="2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73101">
            <w:pPr>
              <w:pStyle w:val="TableParagraph"/>
              <w:kinsoku w:val="0"/>
              <w:overflowPunct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373101">
            <w:pPr>
              <w:pStyle w:val="TableParagraph"/>
              <w:kinsoku w:val="0"/>
              <w:overflowPunct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373101">
      <w:pPr>
        <w:pStyle w:val="BodyText"/>
        <w:tabs>
          <w:tab w:val="left" w:pos="6142"/>
          <w:tab w:val="left" w:pos="7554"/>
          <w:tab w:val="left" w:pos="7615"/>
        </w:tabs>
        <w:kinsoku w:val="0"/>
        <w:overflowPunct w:val="0"/>
        <w:spacing w:before="111" w:line="388" w:lineRule="auto"/>
        <w:ind w:left="241" w:right="213" w:hanging="27"/>
        <w:rPr>
          <w:rFonts w:ascii="Myriad Pro" w:hAnsi="Myriad Pro" w:cs="Myriad Pro"/>
          <w:sz w:val="17"/>
          <w:szCs w:val="17"/>
        </w:rPr>
      </w:pPr>
      <w:r>
        <w:rPr>
          <w:rFonts w:ascii="Myriad Pro" w:hAnsi="Myriad Pro" w:cs="Myriad Pro"/>
          <w:b/>
          <w:bCs/>
          <w:spacing w:val="5"/>
          <w:sz w:val="20"/>
          <w:szCs w:val="20"/>
          <w:u w:val="single"/>
        </w:rPr>
        <w:t xml:space="preserve"> </w:t>
      </w:r>
      <w:r>
        <w:rPr>
          <w:rFonts w:ascii="Myriad Pro" w:hAnsi="Myriad Pro" w:cs="Myriad Pro"/>
          <w:b/>
          <w:bCs/>
          <w:spacing w:val="-3"/>
          <w:sz w:val="20"/>
          <w:szCs w:val="20"/>
          <w:u w:val="single"/>
        </w:rPr>
        <w:t>Patient</w:t>
      </w:r>
      <w:r>
        <w:rPr>
          <w:rFonts w:ascii="Myriad Pro" w:hAnsi="Myriad Pro" w:cs="Myriad Pro"/>
          <w:b/>
          <w:bCs/>
          <w:spacing w:val="-15"/>
          <w:sz w:val="20"/>
          <w:szCs w:val="20"/>
          <w:u w:val="single"/>
        </w:rPr>
        <w:t xml:space="preserve"> </w:t>
      </w:r>
      <w:r>
        <w:rPr>
          <w:rFonts w:ascii="Myriad Pro" w:hAnsi="Myriad Pro" w:cs="Myriad Pro"/>
          <w:b/>
          <w:bCs/>
          <w:sz w:val="20"/>
          <w:szCs w:val="20"/>
          <w:u w:val="single"/>
        </w:rPr>
        <w:t>Details</w:t>
      </w:r>
      <w:r>
        <w:rPr>
          <w:rFonts w:ascii="Myriad Pro" w:hAnsi="Myriad Pro" w:cs="Myriad Pro"/>
          <w:b/>
          <w:bCs/>
          <w:sz w:val="20"/>
          <w:szCs w:val="20"/>
          <w:u w:val="single"/>
        </w:rPr>
        <w:tab/>
      </w:r>
      <w:r>
        <w:rPr>
          <w:rFonts w:ascii="Myriad Pro" w:hAnsi="Myriad Pro" w:cs="Myriad Pro"/>
          <w:b/>
          <w:bCs/>
          <w:sz w:val="20"/>
          <w:szCs w:val="20"/>
          <w:u w:val="single"/>
        </w:rPr>
        <w:tab/>
      </w:r>
      <w:r>
        <w:rPr>
          <w:rFonts w:ascii="Myriad Pro" w:hAnsi="Myriad Pro" w:cs="Myriad Pro"/>
          <w:b/>
          <w:bCs/>
          <w:sz w:val="20"/>
          <w:szCs w:val="20"/>
          <w:u w:val="single"/>
        </w:rPr>
        <w:tab/>
      </w:r>
      <w:r>
        <w:rPr>
          <w:rFonts w:ascii="Myriad Pro" w:hAnsi="Myriad Pro" w:cs="Myriad Pro"/>
          <w:b/>
          <w:bCs/>
          <w:sz w:val="20"/>
          <w:szCs w:val="20"/>
        </w:rPr>
        <w:t xml:space="preserve"> </w:t>
      </w:r>
      <w:r>
        <w:rPr>
          <w:rFonts w:ascii="Myriad Pro" w:hAnsi="Myriad Pro" w:cs="Myriad Pro"/>
          <w:sz w:val="17"/>
          <w:szCs w:val="17"/>
        </w:rPr>
        <w:t>Patient</w:t>
      </w:r>
      <w:r>
        <w:rPr>
          <w:rFonts w:ascii="Myriad Pro" w:hAnsi="Myriad Pro" w:cs="Myriad Pro"/>
          <w:spacing w:val="12"/>
          <w:sz w:val="17"/>
          <w:szCs w:val="17"/>
        </w:rPr>
        <w:t xml:space="preserve"> </w:t>
      </w:r>
      <w:r>
        <w:rPr>
          <w:rFonts w:ascii="Myriad Pro" w:hAnsi="Myriad Pro" w:cs="Myriad Pro"/>
          <w:sz w:val="17"/>
          <w:szCs w:val="17"/>
        </w:rPr>
        <w:t>Name:</w:t>
      </w:r>
      <w:r>
        <w:rPr>
          <w:rFonts w:ascii="Myriad Pro" w:hAnsi="Myriad Pro" w:cs="Myriad Pro"/>
          <w:sz w:val="17"/>
          <w:szCs w:val="17"/>
          <w:u w:val="single"/>
        </w:rPr>
        <w:tab/>
      </w:r>
      <w:r>
        <w:rPr>
          <w:rFonts w:ascii="Myriad Pro" w:hAnsi="Myriad Pro" w:cs="Myriad Pro"/>
          <w:sz w:val="17"/>
          <w:szCs w:val="17"/>
        </w:rPr>
        <w:t xml:space="preserve">Sex  </w:t>
      </w:r>
      <w:r>
        <w:rPr>
          <w:rFonts w:ascii="Myriad Pro" w:hAnsi="Myriad Pro" w:cs="Myriad Pro"/>
          <w:i/>
          <w:iCs/>
          <w:sz w:val="17"/>
          <w:szCs w:val="17"/>
        </w:rPr>
        <w:t>(circle)</w:t>
      </w:r>
      <w:r>
        <w:rPr>
          <w:rFonts w:ascii="Myriad Pro" w:hAnsi="Myriad Pro" w:cs="Myriad Pro"/>
          <w:sz w:val="17"/>
          <w:szCs w:val="17"/>
        </w:rPr>
        <w:t>:   M</w:t>
      </w:r>
      <w:r>
        <w:rPr>
          <w:rFonts w:ascii="Myriad Pro" w:hAnsi="Myriad Pro" w:cs="Myriad Pro"/>
          <w:spacing w:val="35"/>
          <w:sz w:val="17"/>
          <w:szCs w:val="17"/>
        </w:rPr>
        <w:t xml:space="preserve"> </w:t>
      </w:r>
      <w:r>
        <w:rPr>
          <w:rFonts w:ascii="Myriad Pro" w:hAnsi="Myriad Pro" w:cs="Myriad Pro"/>
          <w:sz w:val="17"/>
          <w:szCs w:val="17"/>
        </w:rPr>
        <w:t xml:space="preserve">/ </w:t>
      </w:r>
      <w:r>
        <w:rPr>
          <w:rFonts w:ascii="Myriad Pro" w:hAnsi="Myriad Pro" w:cs="Myriad Pro"/>
          <w:spacing w:val="27"/>
          <w:sz w:val="17"/>
          <w:szCs w:val="17"/>
        </w:rPr>
        <w:t xml:space="preserve"> </w:t>
      </w:r>
      <w:r>
        <w:rPr>
          <w:rFonts w:ascii="Myriad Pro" w:hAnsi="Myriad Pro" w:cs="Myriad Pro"/>
          <w:sz w:val="17"/>
          <w:szCs w:val="17"/>
        </w:rPr>
        <w:t xml:space="preserve">F Address: </w:t>
      </w:r>
      <w:r>
        <w:rPr>
          <w:rFonts w:ascii="Myriad Pro" w:hAnsi="Myriad Pro" w:cs="Myriad Pro"/>
          <w:spacing w:val="7"/>
          <w:sz w:val="17"/>
          <w:szCs w:val="17"/>
        </w:rPr>
        <w:t xml:space="preserve"> </w:t>
      </w:r>
      <w:r>
        <w:rPr>
          <w:rFonts w:ascii="Myriad Pro" w:hAnsi="Myriad Pro" w:cs="Myriad Pro"/>
          <w:sz w:val="17"/>
          <w:szCs w:val="17"/>
          <w:u w:val="single"/>
        </w:rPr>
        <w:t xml:space="preserve"> </w:t>
      </w:r>
      <w:r>
        <w:rPr>
          <w:rFonts w:ascii="Myriad Pro" w:hAnsi="Myriad Pro" w:cs="Myriad Pro"/>
          <w:sz w:val="17"/>
          <w:szCs w:val="17"/>
          <w:u w:val="single"/>
        </w:rPr>
        <w:tab/>
      </w:r>
      <w:r>
        <w:rPr>
          <w:rFonts w:ascii="Myriad Pro" w:hAnsi="Myriad Pro" w:cs="Myriad Pro"/>
          <w:sz w:val="17"/>
          <w:szCs w:val="17"/>
          <w:u w:val="single"/>
        </w:rPr>
        <w:tab/>
      </w:r>
    </w:p>
    <w:p w:rsidR="00000000" w:rsidRDefault="00373101">
      <w:pPr>
        <w:pStyle w:val="BodyText"/>
        <w:tabs>
          <w:tab w:val="left" w:pos="7554"/>
        </w:tabs>
        <w:kinsoku w:val="0"/>
        <w:overflowPunct w:val="0"/>
        <w:spacing w:line="185" w:lineRule="exact"/>
        <w:ind w:left="241"/>
        <w:rPr>
          <w:rFonts w:ascii="Myriad Pro" w:hAnsi="Myriad Pro" w:cs="Myriad Pro"/>
          <w:sz w:val="17"/>
          <w:szCs w:val="17"/>
        </w:rPr>
      </w:pPr>
      <w:r>
        <w:rPr>
          <w:rFonts w:ascii="Myriad Pro" w:hAnsi="Myriad Pro" w:cs="Myriad Pro"/>
          <w:sz w:val="17"/>
          <w:szCs w:val="17"/>
        </w:rPr>
        <w:t xml:space="preserve">Postal Address </w:t>
      </w:r>
      <w:r>
        <w:rPr>
          <w:rFonts w:ascii="Myriad Pro" w:hAnsi="Myriad Pro" w:cs="Myriad Pro"/>
          <w:spacing w:val="16"/>
          <w:sz w:val="17"/>
          <w:szCs w:val="17"/>
        </w:rPr>
        <w:t xml:space="preserve"> </w:t>
      </w:r>
      <w:r>
        <w:rPr>
          <w:rFonts w:ascii="Myriad Pro" w:hAnsi="Myriad Pro" w:cs="Myriad Pro"/>
          <w:i/>
          <w:iCs/>
          <w:sz w:val="17"/>
          <w:szCs w:val="17"/>
        </w:rPr>
        <w:t>(if different to above)</w:t>
      </w:r>
      <w:r>
        <w:rPr>
          <w:rFonts w:ascii="Myriad Pro" w:hAnsi="Myriad Pro" w:cs="Myriad Pro"/>
          <w:sz w:val="17"/>
          <w:szCs w:val="17"/>
        </w:rPr>
        <w:t>:</w:t>
      </w:r>
      <w:r>
        <w:rPr>
          <w:rFonts w:ascii="Myriad Pro" w:hAnsi="Myriad Pro" w:cs="Myriad Pro"/>
          <w:spacing w:val="15"/>
          <w:sz w:val="17"/>
          <w:szCs w:val="17"/>
        </w:rPr>
        <w:t xml:space="preserve"> </w:t>
      </w:r>
      <w:r>
        <w:rPr>
          <w:rFonts w:ascii="Myriad Pro" w:hAnsi="Myriad Pro" w:cs="Myriad Pro"/>
          <w:sz w:val="17"/>
          <w:szCs w:val="17"/>
          <w:u w:val="single"/>
        </w:rPr>
        <w:t xml:space="preserve"> </w:t>
      </w:r>
      <w:r>
        <w:rPr>
          <w:rFonts w:ascii="Myriad Pro" w:hAnsi="Myriad Pro" w:cs="Myriad Pro"/>
          <w:sz w:val="17"/>
          <w:szCs w:val="17"/>
          <w:u w:val="single"/>
        </w:rPr>
        <w:tab/>
      </w:r>
    </w:p>
    <w:p w:rsidR="00000000" w:rsidRDefault="00373101">
      <w:pPr>
        <w:pStyle w:val="BodyText"/>
        <w:tabs>
          <w:tab w:val="left" w:pos="2590"/>
          <w:tab w:val="left" w:pos="4992"/>
          <w:tab w:val="left" w:pos="7554"/>
        </w:tabs>
        <w:kinsoku w:val="0"/>
        <w:overflowPunct w:val="0"/>
        <w:spacing w:before="108"/>
        <w:ind w:left="241"/>
        <w:rPr>
          <w:rFonts w:ascii="Myriad Pro" w:hAnsi="Myriad Pro" w:cs="Myriad Pro"/>
          <w:sz w:val="17"/>
          <w:szCs w:val="17"/>
        </w:rPr>
      </w:pPr>
      <w:r>
        <w:rPr>
          <w:rFonts w:ascii="Myriad Pro" w:hAnsi="Myriad Pro" w:cs="Myriad Pro"/>
          <w:sz w:val="17"/>
          <w:szCs w:val="17"/>
        </w:rPr>
        <w:t>DOB:</w:t>
      </w:r>
      <w:r>
        <w:rPr>
          <w:rFonts w:ascii="Myriad Pro" w:hAnsi="Myriad Pro" w:cs="Myriad Pro"/>
          <w:sz w:val="17"/>
          <w:szCs w:val="17"/>
          <w:u w:val="single"/>
        </w:rPr>
        <w:tab/>
      </w:r>
      <w:r>
        <w:rPr>
          <w:rFonts w:ascii="Myriad Pro" w:hAnsi="Myriad Pro" w:cs="Myriad Pro"/>
          <w:sz w:val="17"/>
          <w:szCs w:val="17"/>
        </w:rPr>
        <w:t>Phone:</w:t>
      </w:r>
      <w:r>
        <w:rPr>
          <w:rFonts w:ascii="Myriad Pro" w:hAnsi="Myriad Pro" w:cs="Myriad Pro"/>
          <w:sz w:val="17"/>
          <w:szCs w:val="17"/>
          <w:u w:val="single"/>
        </w:rPr>
        <w:tab/>
      </w:r>
      <w:r>
        <w:rPr>
          <w:rFonts w:ascii="Myriad Pro" w:hAnsi="Myriad Pro" w:cs="Myriad Pro"/>
          <w:sz w:val="17"/>
          <w:szCs w:val="17"/>
        </w:rPr>
        <w:t>Mobile:</w:t>
      </w:r>
      <w:r>
        <w:rPr>
          <w:rFonts w:ascii="Myriad Pro" w:hAnsi="Myriad Pro" w:cs="Myriad Pro"/>
          <w:spacing w:val="2"/>
          <w:sz w:val="17"/>
          <w:szCs w:val="17"/>
        </w:rPr>
        <w:t xml:space="preserve"> </w:t>
      </w:r>
      <w:r>
        <w:rPr>
          <w:rFonts w:ascii="Myriad Pro" w:hAnsi="Myriad Pro" w:cs="Myriad Pro"/>
          <w:sz w:val="17"/>
          <w:szCs w:val="17"/>
          <w:u w:val="single"/>
        </w:rPr>
        <w:t xml:space="preserve"> </w:t>
      </w:r>
      <w:r>
        <w:rPr>
          <w:rFonts w:ascii="Myriad Pro" w:hAnsi="Myriad Pro" w:cs="Myriad Pro"/>
          <w:sz w:val="17"/>
          <w:szCs w:val="17"/>
          <w:u w:val="single"/>
        </w:rPr>
        <w:tab/>
      </w:r>
    </w:p>
    <w:p w:rsidR="00000000" w:rsidRDefault="00373101">
      <w:pPr>
        <w:pStyle w:val="BodyText"/>
        <w:tabs>
          <w:tab w:val="left" w:pos="5117"/>
        </w:tabs>
        <w:kinsoku w:val="0"/>
        <w:overflowPunct w:val="0"/>
        <w:spacing w:before="87"/>
        <w:ind w:left="241"/>
        <w:rPr>
          <w:rFonts w:ascii="Wingdings 2" w:hAnsi="Wingdings 2" w:cs="Wingdings 2"/>
          <w:position w:val="-2"/>
          <w:sz w:val="24"/>
          <w:szCs w:val="24"/>
        </w:rPr>
      </w:pPr>
      <w:r>
        <w:rPr>
          <w:rFonts w:ascii="Myriad Pro" w:hAnsi="Myriad Pro" w:cs="Myriad Pro"/>
          <w:sz w:val="17"/>
          <w:szCs w:val="17"/>
        </w:rPr>
        <w:t>Private Health</w:t>
      </w:r>
      <w:r>
        <w:rPr>
          <w:rFonts w:ascii="Myriad Pro" w:hAnsi="Myriad Pro" w:cs="Myriad Pro"/>
          <w:spacing w:val="-3"/>
          <w:sz w:val="17"/>
          <w:szCs w:val="17"/>
        </w:rPr>
        <w:t xml:space="preserve"> </w:t>
      </w:r>
      <w:r>
        <w:rPr>
          <w:rFonts w:ascii="Myriad Pro" w:hAnsi="Myriad Pro" w:cs="Myriad Pro"/>
          <w:sz w:val="17"/>
          <w:szCs w:val="17"/>
        </w:rPr>
        <w:t>Insurance:</w:t>
      </w:r>
      <w:r>
        <w:rPr>
          <w:rFonts w:ascii="Myriad Pro" w:hAnsi="Myriad Pro" w:cs="Myriad Pro"/>
          <w:spacing w:val="11"/>
          <w:sz w:val="17"/>
          <w:szCs w:val="17"/>
        </w:rPr>
        <w:t xml:space="preserve"> </w:t>
      </w:r>
      <w:r>
        <w:rPr>
          <w:rFonts w:ascii="Wingdings 2" w:hAnsi="Wingdings 2" w:cs="Wingdings 2"/>
          <w:position w:val="-2"/>
          <w:sz w:val="24"/>
          <w:szCs w:val="24"/>
        </w:rPr>
        <w:t></w:t>
      </w:r>
      <w:r>
        <w:rPr>
          <w:rFonts w:ascii="Times New Roman" w:hAnsi="Times New Roman" w:cs="Times New Roman"/>
          <w:position w:val="-2"/>
          <w:sz w:val="24"/>
          <w:szCs w:val="24"/>
        </w:rPr>
        <w:tab/>
      </w:r>
      <w:r>
        <w:rPr>
          <w:rFonts w:ascii="Myriad Pro" w:hAnsi="Myriad Pro" w:cs="Myriad Pro"/>
          <w:spacing w:val="-4"/>
          <w:sz w:val="17"/>
          <w:szCs w:val="17"/>
        </w:rPr>
        <w:t xml:space="preserve">DVA </w:t>
      </w:r>
      <w:r>
        <w:rPr>
          <w:rFonts w:ascii="Myriad Pro" w:hAnsi="Myriad Pro" w:cs="Myriad Pro"/>
          <w:sz w:val="17"/>
          <w:szCs w:val="17"/>
        </w:rPr>
        <w:t>Gold Card Holder:</w:t>
      </w:r>
      <w:r>
        <w:rPr>
          <w:rFonts w:ascii="Myriad Pro" w:hAnsi="Myriad Pro" w:cs="Myriad Pro"/>
          <w:spacing w:val="15"/>
          <w:sz w:val="17"/>
          <w:szCs w:val="17"/>
        </w:rPr>
        <w:t xml:space="preserve"> </w:t>
      </w:r>
      <w:r>
        <w:rPr>
          <w:rFonts w:ascii="Wingdings 2" w:hAnsi="Wingdings 2" w:cs="Wingdings 2"/>
          <w:position w:val="-2"/>
          <w:sz w:val="24"/>
          <w:szCs w:val="24"/>
        </w:rPr>
        <w:t></w:t>
      </w:r>
    </w:p>
    <w:p w:rsidR="00000000" w:rsidRDefault="00373101">
      <w:pPr>
        <w:pStyle w:val="BodyText"/>
        <w:tabs>
          <w:tab w:val="left" w:pos="4301"/>
          <w:tab w:val="left" w:pos="7554"/>
        </w:tabs>
        <w:kinsoku w:val="0"/>
        <w:overflowPunct w:val="0"/>
        <w:spacing w:before="79"/>
        <w:ind w:left="241"/>
        <w:rPr>
          <w:rFonts w:ascii="Myriad Pro" w:hAnsi="Myriad Pro" w:cs="Myriad Pro"/>
          <w:sz w:val="17"/>
          <w:szCs w:val="17"/>
        </w:rPr>
      </w:pPr>
      <w:r>
        <w:rPr>
          <w:rFonts w:ascii="Myriad Pro" w:hAnsi="Myriad Pro" w:cs="Myriad Pro"/>
          <w:sz w:val="17"/>
          <w:szCs w:val="17"/>
        </w:rPr>
        <w:t>Fund</w:t>
      </w:r>
      <w:r>
        <w:rPr>
          <w:rFonts w:ascii="Myriad Pro" w:hAnsi="Myriad Pro" w:cs="Myriad Pro"/>
          <w:spacing w:val="-13"/>
          <w:sz w:val="17"/>
          <w:szCs w:val="17"/>
        </w:rPr>
        <w:t xml:space="preserve"> </w:t>
      </w:r>
      <w:r>
        <w:rPr>
          <w:rFonts w:ascii="Myriad Pro" w:hAnsi="Myriad Pro" w:cs="Myriad Pro"/>
          <w:sz w:val="17"/>
          <w:szCs w:val="17"/>
        </w:rPr>
        <w:t>Name/Number:</w:t>
      </w:r>
      <w:r>
        <w:rPr>
          <w:rFonts w:ascii="Myriad Pro" w:hAnsi="Myriad Pro" w:cs="Myriad Pro"/>
          <w:sz w:val="17"/>
          <w:szCs w:val="17"/>
          <w:u w:val="single"/>
        </w:rPr>
        <w:tab/>
      </w:r>
      <w:r>
        <w:rPr>
          <w:rFonts w:ascii="Myriad Pro" w:hAnsi="Myriad Pro" w:cs="Myriad Pro"/>
          <w:sz w:val="17"/>
          <w:szCs w:val="17"/>
        </w:rPr>
        <w:t>Card/Fund</w:t>
      </w:r>
      <w:r>
        <w:rPr>
          <w:rFonts w:ascii="Myriad Pro" w:hAnsi="Myriad Pro" w:cs="Myriad Pro"/>
          <w:spacing w:val="-13"/>
          <w:sz w:val="17"/>
          <w:szCs w:val="17"/>
        </w:rPr>
        <w:t xml:space="preserve"> </w:t>
      </w:r>
      <w:r>
        <w:rPr>
          <w:rFonts w:ascii="Myriad Pro" w:hAnsi="Myriad Pro" w:cs="Myriad Pro"/>
          <w:sz w:val="17"/>
          <w:szCs w:val="17"/>
        </w:rPr>
        <w:t>Number:</w:t>
      </w:r>
      <w:r>
        <w:rPr>
          <w:rFonts w:ascii="Myriad Pro" w:hAnsi="Myriad Pro" w:cs="Myriad Pro"/>
          <w:spacing w:val="-12"/>
          <w:sz w:val="17"/>
          <w:szCs w:val="17"/>
        </w:rPr>
        <w:t xml:space="preserve"> </w:t>
      </w:r>
      <w:r>
        <w:rPr>
          <w:rFonts w:ascii="Myriad Pro" w:hAnsi="Myriad Pro" w:cs="Myriad Pro"/>
          <w:sz w:val="17"/>
          <w:szCs w:val="17"/>
          <w:u w:val="single"/>
        </w:rPr>
        <w:t xml:space="preserve"> </w:t>
      </w:r>
      <w:r>
        <w:rPr>
          <w:rFonts w:ascii="Myriad Pro" w:hAnsi="Myriad Pro" w:cs="Myriad Pro"/>
          <w:sz w:val="17"/>
          <w:szCs w:val="17"/>
          <w:u w:val="single"/>
        </w:rPr>
        <w:tab/>
      </w:r>
    </w:p>
    <w:p w:rsidR="00000000" w:rsidRDefault="00373101">
      <w:pPr>
        <w:pStyle w:val="BodyText"/>
        <w:kinsoku w:val="0"/>
        <w:overflowPunct w:val="0"/>
        <w:spacing w:before="9"/>
        <w:rPr>
          <w:rFonts w:ascii="Myriad Pro" w:hAnsi="Myriad Pro" w:cs="Myriad Pro"/>
          <w:sz w:val="17"/>
          <w:szCs w:val="17"/>
        </w:rPr>
      </w:pPr>
    </w:p>
    <w:p w:rsidR="00000000" w:rsidRDefault="00E279A2">
      <w:pPr>
        <w:pStyle w:val="Heading1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245110</wp:posOffset>
                </wp:positionH>
                <wp:positionV relativeFrom="paragraph">
                  <wp:posOffset>174625</wp:posOffset>
                </wp:positionV>
                <wp:extent cx="4837430" cy="1080135"/>
                <wp:effectExtent l="0" t="0" r="0" b="0"/>
                <wp:wrapTopAndBottom/>
                <wp:docPr id="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7430" cy="1080135"/>
                          <a:chOff x="386" y="275"/>
                          <a:chExt cx="7618" cy="1701"/>
                        </a:xfrm>
                      </wpg:grpSpPr>
                      <wps:wsp>
                        <wps:cNvPr id="5" name="Freeform 58"/>
                        <wps:cNvSpPr>
                          <a:spLocks/>
                        </wps:cNvSpPr>
                        <wps:spPr bwMode="auto">
                          <a:xfrm>
                            <a:off x="394" y="283"/>
                            <a:ext cx="7603" cy="1686"/>
                          </a:xfrm>
                          <a:custGeom>
                            <a:avLst/>
                            <a:gdLst>
                              <a:gd name="T0" fmla="*/ 240 w 7603"/>
                              <a:gd name="T1" fmla="*/ 0 h 1686"/>
                              <a:gd name="T2" fmla="*/ 101 w 7603"/>
                              <a:gd name="T3" fmla="*/ 3 h 1686"/>
                              <a:gd name="T4" fmla="*/ 30 w 7603"/>
                              <a:gd name="T5" fmla="*/ 30 h 1686"/>
                              <a:gd name="T6" fmla="*/ 3 w 7603"/>
                              <a:gd name="T7" fmla="*/ 101 h 1686"/>
                              <a:gd name="T8" fmla="*/ 0 w 7603"/>
                              <a:gd name="T9" fmla="*/ 240 h 1686"/>
                              <a:gd name="T10" fmla="*/ 0 w 7603"/>
                              <a:gd name="T11" fmla="*/ 1445 h 1686"/>
                              <a:gd name="T12" fmla="*/ 3 w 7603"/>
                              <a:gd name="T13" fmla="*/ 1584 h 1686"/>
                              <a:gd name="T14" fmla="*/ 30 w 7603"/>
                              <a:gd name="T15" fmla="*/ 1655 h 1686"/>
                              <a:gd name="T16" fmla="*/ 101 w 7603"/>
                              <a:gd name="T17" fmla="*/ 1682 h 1686"/>
                              <a:gd name="T18" fmla="*/ 240 w 7603"/>
                              <a:gd name="T19" fmla="*/ 1685 h 1686"/>
                              <a:gd name="T20" fmla="*/ 7362 w 7603"/>
                              <a:gd name="T21" fmla="*/ 1685 h 1686"/>
                              <a:gd name="T22" fmla="*/ 7501 w 7603"/>
                              <a:gd name="T23" fmla="*/ 1682 h 1686"/>
                              <a:gd name="T24" fmla="*/ 7572 w 7603"/>
                              <a:gd name="T25" fmla="*/ 1655 h 1686"/>
                              <a:gd name="T26" fmla="*/ 7598 w 7603"/>
                              <a:gd name="T27" fmla="*/ 1584 h 1686"/>
                              <a:gd name="T28" fmla="*/ 7602 w 7603"/>
                              <a:gd name="T29" fmla="*/ 1445 h 1686"/>
                              <a:gd name="T30" fmla="*/ 7602 w 7603"/>
                              <a:gd name="T31" fmla="*/ 240 h 1686"/>
                              <a:gd name="T32" fmla="*/ 7598 w 7603"/>
                              <a:gd name="T33" fmla="*/ 101 h 1686"/>
                              <a:gd name="T34" fmla="*/ 7572 w 7603"/>
                              <a:gd name="T35" fmla="*/ 30 h 1686"/>
                              <a:gd name="T36" fmla="*/ 7501 w 7603"/>
                              <a:gd name="T37" fmla="*/ 3 h 1686"/>
                              <a:gd name="T38" fmla="*/ 7362 w 7603"/>
                              <a:gd name="T39" fmla="*/ 0 h 1686"/>
                              <a:gd name="T40" fmla="*/ 240 w 7603"/>
                              <a:gd name="T41" fmla="*/ 0 h 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03" h="1686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445"/>
                                </a:lnTo>
                                <a:lnTo>
                                  <a:pt x="3" y="1584"/>
                                </a:lnTo>
                                <a:lnTo>
                                  <a:pt x="30" y="1655"/>
                                </a:lnTo>
                                <a:lnTo>
                                  <a:pt x="101" y="1682"/>
                                </a:lnTo>
                                <a:lnTo>
                                  <a:pt x="240" y="1685"/>
                                </a:lnTo>
                                <a:lnTo>
                                  <a:pt x="7362" y="1685"/>
                                </a:lnTo>
                                <a:lnTo>
                                  <a:pt x="7501" y="1682"/>
                                </a:lnTo>
                                <a:lnTo>
                                  <a:pt x="7572" y="1655"/>
                                </a:lnTo>
                                <a:lnTo>
                                  <a:pt x="7598" y="1584"/>
                                </a:lnTo>
                                <a:lnTo>
                                  <a:pt x="7602" y="1445"/>
                                </a:lnTo>
                                <a:lnTo>
                                  <a:pt x="7602" y="240"/>
                                </a:lnTo>
                                <a:lnTo>
                                  <a:pt x="7598" y="101"/>
                                </a:lnTo>
                                <a:lnTo>
                                  <a:pt x="7572" y="30"/>
                                </a:lnTo>
                                <a:lnTo>
                                  <a:pt x="7501" y="3"/>
                                </a:lnTo>
                                <a:lnTo>
                                  <a:pt x="736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9"/>
                        <wps:cNvSpPr>
                          <a:spLocks/>
                        </wps:cNvSpPr>
                        <wps:spPr bwMode="auto">
                          <a:xfrm>
                            <a:off x="521" y="605"/>
                            <a:ext cx="7310" cy="20"/>
                          </a:xfrm>
                          <a:custGeom>
                            <a:avLst/>
                            <a:gdLst>
                              <a:gd name="T0" fmla="*/ 0 w 7310"/>
                              <a:gd name="T1" fmla="*/ 0 h 20"/>
                              <a:gd name="T2" fmla="*/ 7310 w 7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10" h="20">
                                <a:moveTo>
                                  <a:pt x="0" y="0"/>
                                </a:moveTo>
                                <a:lnTo>
                                  <a:pt x="7310" y="0"/>
                                </a:lnTo>
                              </a:path>
                            </a:pathLst>
                          </a:custGeom>
                          <a:noFill/>
                          <a:ln w="53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0"/>
                        <wps:cNvSpPr>
                          <a:spLocks/>
                        </wps:cNvSpPr>
                        <wps:spPr bwMode="auto">
                          <a:xfrm>
                            <a:off x="521" y="917"/>
                            <a:ext cx="7310" cy="20"/>
                          </a:xfrm>
                          <a:custGeom>
                            <a:avLst/>
                            <a:gdLst>
                              <a:gd name="T0" fmla="*/ 0 w 7310"/>
                              <a:gd name="T1" fmla="*/ 0 h 20"/>
                              <a:gd name="T2" fmla="*/ 7310 w 7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10" h="20">
                                <a:moveTo>
                                  <a:pt x="0" y="0"/>
                                </a:moveTo>
                                <a:lnTo>
                                  <a:pt x="7310" y="0"/>
                                </a:lnTo>
                              </a:path>
                            </a:pathLst>
                          </a:custGeom>
                          <a:noFill/>
                          <a:ln w="53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1"/>
                        <wps:cNvSpPr>
                          <a:spLocks/>
                        </wps:cNvSpPr>
                        <wps:spPr bwMode="auto">
                          <a:xfrm>
                            <a:off x="521" y="1229"/>
                            <a:ext cx="7310" cy="20"/>
                          </a:xfrm>
                          <a:custGeom>
                            <a:avLst/>
                            <a:gdLst>
                              <a:gd name="T0" fmla="*/ 0 w 7310"/>
                              <a:gd name="T1" fmla="*/ 0 h 20"/>
                              <a:gd name="T2" fmla="*/ 7310 w 7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10" h="20">
                                <a:moveTo>
                                  <a:pt x="0" y="0"/>
                                </a:moveTo>
                                <a:lnTo>
                                  <a:pt x="7310" y="0"/>
                                </a:lnTo>
                              </a:path>
                            </a:pathLst>
                          </a:custGeom>
                          <a:noFill/>
                          <a:ln w="53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2"/>
                        <wps:cNvSpPr>
                          <a:spLocks/>
                        </wps:cNvSpPr>
                        <wps:spPr bwMode="auto">
                          <a:xfrm>
                            <a:off x="521" y="1540"/>
                            <a:ext cx="7310" cy="20"/>
                          </a:xfrm>
                          <a:custGeom>
                            <a:avLst/>
                            <a:gdLst>
                              <a:gd name="T0" fmla="*/ 0 w 7310"/>
                              <a:gd name="T1" fmla="*/ 0 h 20"/>
                              <a:gd name="T2" fmla="*/ 7310 w 7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10" h="20">
                                <a:moveTo>
                                  <a:pt x="0" y="0"/>
                                </a:moveTo>
                                <a:lnTo>
                                  <a:pt x="7310" y="0"/>
                                </a:lnTo>
                              </a:path>
                            </a:pathLst>
                          </a:custGeom>
                          <a:noFill/>
                          <a:ln w="53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3"/>
                        <wps:cNvSpPr>
                          <a:spLocks/>
                        </wps:cNvSpPr>
                        <wps:spPr bwMode="auto">
                          <a:xfrm>
                            <a:off x="521" y="1852"/>
                            <a:ext cx="7310" cy="20"/>
                          </a:xfrm>
                          <a:custGeom>
                            <a:avLst/>
                            <a:gdLst>
                              <a:gd name="T0" fmla="*/ 0 w 7310"/>
                              <a:gd name="T1" fmla="*/ 0 h 20"/>
                              <a:gd name="T2" fmla="*/ 7310 w 7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10" h="20">
                                <a:moveTo>
                                  <a:pt x="0" y="0"/>
                                </a:moveTo>
                                <a:lnTo>
                                  <a:pt x="7310" y="0"/>
                                </a:lnTo>
                              </a:path>
                            </a:pathLst>
                          </a:custGeom>
                          <a:noFill/>
                          <a:ln w="53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2CA1F" id="Group 57" o:spid="_x0000_s1026" style="position:absolute;margin-left:19.3pt;margin-top:13.75pt;width:380.9pt;height:85.05pt;z-index:251658240;mso-wrap-distance-left:0;mso-wrap-distance-right:0;mso-position-horizontal-relative:page" coordorigin="386,275" coordsize="7618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" o:allowincell="f">
                <v:shape id="Freeform 58" o:spid="_x0000_s1027" style="position:absolute;left:394;top:283;width:7603;height:1686;visibility:visible;mso-wrap-style:square;v-text-anchor:top" coordsize="7603,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uC8AA&#10;AADaAAAADwAAAGRycy9kb3ducmV2LnhtbESPQWvCQBSE74X+h+UVvDWbBisSXaUKAa+mRXJ87D6T&#10;YPZtyK5J/PduodDjMDPfMNv9bDsx0uBbxwo+khQEsXam5VrBz3fxvgbhA7LBzjEpeJCH/e71ZYu5&#10;cROfaSxDLSKEfY4KmhD6XEqvG7LoE9cTR+/qBoshyqGWZsApwm0nszRdSYstx4UGezo2pG/l3Spg&#10;P5X6oqtsLPQhYHdaHparSqnF2/y1ARFoDv/hv/bJKPiE3yvxBs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6uC8AAAADaAAAADwAAAAAAAAAAAAAAAACYAgAAZHJzL2Rvd25y&#10;ZXYueG1sUEsFBgAAAAAEAAQA9QAAAIUDAAAAAA==&#10;" path="m240,l101,3,30,30,3,101,,240,,1445r3,139l30,1655r71,27l240,1685r7122,l7501,1682r71,-27l7598,1584r4,-139l7602,240r-4,-139l7572,30,7501,3,7362,,240,xe" filled="f">
                  <v:path arrowok="t" o:connecttype="custom" o:connectlocs="240,0;101,3;30,30;3,101;0,240;0,1445;3,1584;30,1655;101,1682;240,1685;7362,1685;7501,1682;7572,1655;7598,1584;7602,1445;7602,240;7598,101;7572,30;7501,3;7362,0;240,0" o:connectangles="0,0,0,0,0,0,0,0,0,0,0,0,0,0,0,0,0,0,0,0,0"/>
                </v:shape>
                <v:shape id="Freeform 59" o:spid="_x0000_s1028" style="position:absolute;left:521;top:605;width:7310;height:20;visibility:visible;mso-wrap-style:square;v-text-anchor:top" coordsize="7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VY8MA&#10;AADaAAAADwAAAGRycy9kb3ducmV2LnhtbESPQWvCQBSE74X+h+UVepFmY8FQ0qzSFoQeTdSeH9ln&#10;Es2+TbNbs/57VxB6HGbmG6ZYBdOLM42us6xgnqQgiGurO24U7LbrlzcQziNr7C2Tggs5WC0fHwrM&#10;tZ24pHPlGxEh7HJU0Ho/5FK6uiWDLrEDcfQOdjTooxwbqUecItz08jVNM2mw47jQ4kBfLdWn6s8o&#10;aGabX/qZbT8XodyXx2A2R7eYlHp+Ch/vIDwF/x++t7+1ggxuV+IN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iVY8MAAADaAAAADwAAAAAAAAAAAAAAAACYAgAAZHJzL2Rv&#10;d25yZXYueG1sUEsFBgAAAAAEAAQA9QAAAIgDAAAAAA==&#10;" path="m,l7310,e" filled="f" strokeweight=".14992mm">
                  <v:path arrowok="t" o:connecttype="custom" o:connectlocs="0,0;7310,0" o:connectangles="0,0"/>
                </v:shape>
                <v:shape id="Freeform 60" o:spid="_x0000_s1029" style="position:absolute;left:521;top:917;width:7310;height:20;visibility:visible;mso-wrap-style:square;v-text-anchor:top" coordsize="7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w+MIA&#10;AADaAAAADwAAAGRycy9kb3ducmV2LnhtbESPQWvCQBSE7wX/w/KEXkQ3FawluooVhB4TrT0/sq9J&#10;bPZtzK7J9t93BaHHYWa+YdbbYBrRU+dqywpeZgkI4sLqmksFn6fD9A2E88gaG8uk4JccbDejpzWm&#10;2g6cU3/0pYgQdikqqLxvUyldUZFBN7MtcfS+bWfQR9mVUnc4RLhp5DxJXqXBmuNChS3tKyp+jjej&#10;oJxkV/qanN4XIT/nl2Cyi1sMSj2Pw24FwlPw/+FH+0MrWML9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DD4wgAAANoAAAAPAAAAAAAAAAAAAAAAAJgCAABkcnMvZG93&#10;bnJldi54bWxQSwUGAAAAAAQABAD1AAAAhwMAAAAA&#10;" path="m,l7310,e" filled="f" strokeweight=".14992mm">
                  <v:path arrowok="t" o:connecttype="custom" o:connectlocs="0,0;7310,0" o:connectangles="0,0"/>
                </v:shape>
                <v:shape id="Freeform 61" o:spid="_x0000_s1030" style="position:absolute;left:521;top:1229;width:7310;height:20;visibility:visible;mso-wrap-style:square;v-text-anchor:top" coordsize="7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kir4A&#10;AADaAAAADwAAAGRycy9kb3ducmV2LnhtbERPTYvCMBC9C/6HMIIXWVMFRbpGUUHwaHXX89DMtnWb&#10;SW2ijf/eHASPj/e9XAdTiwe1rrKsYDJOQBDnVldcKPg5778WIJxH1lhbJgVPcrBe9XtLTLXtOKPH&#10;yRcihrBLUUHpfZNK6fKSDLqxbYgj92dbgz7CtpC6xS6Gm1pOk2QuDVYcG0psaFdS/n+6GwXF6Hij&#10;y+i8nYXsN7sGc7y6WafUcBA23yA8Bf8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7pIq+AAAA2gAAAA8AAAAAAAAAAAAAAAAAmAIAAGRycy9kb3ducmV2&#10;LnhtbFBLBQYAAAAABAAEAPUAAACDAwAAAAA=&#10;" path="m,l7310,e" filled="f" strokeweight=".14992mm">
                  <v:path arrowok="t" o:connecttype="custom" o:connectlocs="0,0;7310,0" o:connectangles="0,0"/>
                </v:shape>
                <v:shape id="Freeform 62" o:spid="_x0000_s1031" style="position:absolute;left:521;top:1540;width:7310;height:20;visibility:visible;mso-wrap-style:square;v-text-anchor:top" coordsize="7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BEcIA&#10;AADaAAAADwAAAGRycy9kb3ducmV2LnhtbESPQWvCQBSE7wX/w/KEXkQ3FSw2uooVhB4TrT0/sq9J&#10;bPZtzK7J9t93BaHHYWa+YdbbYBrRU+dqywpeZgkI4sLqmksFn6fDdAnCeWSNjWVS8EsOtpvR0xpT&#10;bQfOqT/6UkQIuxQVVN63qZSuqMigm9mWOHrftjPoo+xKqTscItw0cp4kr9JgzXGhwpb2FRU/x5tR&#10;UE6yK31NTu+LkJ/zSzDZxS0GpZ7HYbcC4Sn4//Cj/aEVvMH9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wERwgAAANoAAAAPAAAAAAAAAAAAAAAAAJgCAABkcnMvZG93&#10;bnJldi54bWxQSwUGAAAAAAQABAD1AAAAhwMAAAAA&#10;" path="m,l7310,e" filled="f" strokeweight=".14992mm">
                  <v:path arrowok="t" o:connecttype="custom" o:connectlocs="0,0;7310,0" o:connectangles="0,0"/>
                </v:shape>
                <v:shape id="Freeform 63" o:spid="_x0000_s1032" style="position:absolute;left:521;top:1852;width:7310;height:20;visibility:visible;mso-wrap-style:square;v-text-anchor:top" coordsize="7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r9cMA&#10;AADbAAAADwAAAGRycy9kb3ducmV2LnhtbESPQWvCQBCF74L/YRnBi9RNBUVSV9FCwaPR1vOQnSax&#10;2dk0u5rtv+8cCr3N8N68981ml1yrHtSHxrOB53kGirj0tuHKwPvl7WkNKkRki61nMvBDAXbb8WiD&#10;ufUDF/Q4x0pJCIccDdQxdrnWoazJYZj7jli0T987jLL2lbY9DhLuWr3IspV22LA01NjRa03l1/nu&#10;DFSz0zddZ5fDMhUfxS250y0sB2Omk7R/ARUpxX/z3/XRCr7Qyy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r9cMAAADbAAAADwAAAAAAAAAAAAAAAACYAgAAZHJzL2Rv&#10;d25yZXYueG1sUEsFBgAAAAAEAAQA9QAAAIgDAAAAAA==&#10;" path="m,l7310,e" filled="f" strokeweight=".14992mm">
                  <v:path arrowok="t" o:connecttype="custom" o:connectlocs="0,0;7310,0" o:connectangles="0,0"/>
                </v:shape>
                <w10:wrap type="topAndBottom" anchorx="page"/>
              </v:group>
            </w:pict>
          </mc:Fallback>
        </mc:AlternateContent>
      </w:r>
      <w:r w:rsidR="00373101">
        <w:t>Clinical Details</w:t>
      </w:r>
    </w:p>
    <w:p w:rsidR="00000000" w:rsidRDefault="00373101">
      <w:pPr>
        <w:pStyle w:val="BodyText"/>
        <w:kinsoku w:val="0"/>
        <w:overflowPunct w:val="0"/>
        <w:spacing w:before="96" w:after="17"/>
        <w:ind w:left="258"/>
        <w:rPr>
          <w:rFonts w:ascii="Myriad Pro" w:hAnsi="Myriad Pro" w:cs="Myriad Pro"/>
          <w:b/>
          <w:bCs/>
          <w:sz w:val="20"/>
          <w:szCs w:val="20"/>
        </w:rPr>
      </w:pPr>
      <w:r>
        <w:rPr>
          <w:rFonts w:ascii="Myriad Pro" w:hAnsi="Myriad Pro" w:cs="Myriad Pro"/>
          <w:b/>
          <w:bCs/>
          <w:sz w:val="20"/>
          <w:szCs w:val="20"/>
        </w:rPr>
        <w:t>Referring Doctor</w:t>
      </w:r>
    </w:p>
    <w:p w:rsidR="00000000" w:rsidRDefault="00E279A2">
      <w:pPr>
        <w:pStyle w:val="BodyText"/>
        <w:kinsoku w:val="0"/>
        <w:overflowPunct w:val="0"/>
        <w:ind w:left="107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837430" cy="1025525"/>
                <wp:effectExtent l="7620" t="8255" r="3175" b="4445"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7430" cy="1025525"/>
                          <a:chOff x="0" y="0"/>
                          <a:chExt cx="7618" cy="1615"/>
                        </a:xfrm>
                      </wpg:grpSpPr>
                      <wps:wsp>
                        <wps:cNvPr id="2" name="Freeform 6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603" cy="1600"/>
                          </a:xfrm>
                          <a:custGeom>
                            <a:avLst/>
                            <a:gdLst>
                              <a:gd name="T0" fmla="*/ 240 w 7603"/>
                              <a:gd name="T1" fmla="*/ 0 h 1600"/>
                              <a:gd name="T2" fmla="*/ 101 w 7603"/>
                              <a:gd name="T3" fmla="*/ 3 h 1600"/>
                              <a:gd name="T4" fmla="*/ 30 w 7603"/>
                              <a:gd name="T5" fmla="*/ 30 h 1600"/>
                              <a:gd name="T6" fmla="*/ 3 w 7603"/>
                              <a:gd name="T7" fmla="*/ 101 h 1600"/>
                              <a:gd name="T8" fmla="*/ 0 w 7603"/>
                              <a:gd name="T9" fmla="*/ 240 h 1600"/>
                              <a:gd name="T10" fmla="*/ 0 w 7603"/>
                              <a:gd name="T11" fmla="*/ 1359 h 1600"/>
                              <a:gd name="T12" fmla="*/ 3 w 7603"/>
                              <a:gd name="T13" fmla="*/ 1498 h 1600"/>
                              <a:gd name="T14" fmla="*/ 30 w 7603"/>
                              <a:gd name="T15" fmla="*/ 1569 h 1600"/>
                              <a:gd name="T16" fmla="*/ 101 w 7603"/>
                              <a:gd name="T17" fmla="*/ 1595 h 1600"/>
                              <a:gd name="T18" fmla="*/ 240 w 7603"/>
                              <a:gd name="T19" fmla="*/ 1599 h 1600"/>
                              <a:gd name="T20" fmla="*/ 7362 w 7603"/>
                              <a:gd name="T21" fmla="*/ 1599 h 1600"/>
                              <a:gd name="T22" fmla="*/ 7501 w 7603"/>
                              <a:gd name="T23" fmla="*/ 1595 h 1600"/>
                              <a:gd name="T24" fmla="*/ 7572 w 7603"/>
                              <a:gd name="T25" fmla="*/ 1569 h 1600"/>
                              <a:gd name="T26" fmla="*/ 7598 w 7603"/>
                              <a:gd name="T27" fmla="*/ 1498 h 1600"/>
                              <a:gd name="T28" fmla="*/ 7602 w 7603"/>
                              <a:gd name="T29" fmla="*/ 1359 h 1600"/>
                              <a:gd name="T30" fmla="*/ 7602 w 7603"/>
                              <a:gd name="T31" fmla="*/ 240 h 1600"/>
                              <a:gd name="T32" fmla="*/ 7598 w 7603"/>
                              <a:gd name="T33" fmla="*/ 101 h 1600"/>
                              <a:gd name="T34" fmla="*/ 7572 w 7603"/>
                              <a:gd name="T35" fmla="*/ 30 h 1600"/>
                              <a:gd name="T36" fmla="*/ 7501 w 7603"/>
                              <a:gd name="T37" fmla="*/ 3 h 1600"/>
                              <a:gd name="T38" fmla="*/ 7362 w 7603"/>
                              <a:gd name="T39" fmla="*/ 0 h 1600"/>
                              <a:gd name="T40" fmla="*/ 240 w 7603"/>
                              <a:gd name="T41" fmla="*/ 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03" h="1600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359"/>
                                </a:lnTo>
                                <a:lnTo>
                                  <a:pt x="3" y="1498"/>
                                </a:lnTo>
                                <a:lnTo>
                                  <a:pt x="30" y="1569"/>
                                </a:lnTo>
                                <a:lnTo>
                                  <a:pt x="101" y="1595"/>
                                </a:lnTo>
                                <a:lnTo>
                                  <a:pt x="240" y="1599"/>
                                </a:lnTo>
                                <a:lnTo>
                                  <a:pt x="7362" y="1599"/>
                                </a:lnTo>
                                <a:lnTo>
                                  <a:pt x="7501" y="1595"/>
                                </a:lnTo>
                                <a:lnTo>
                                  <a:pt x="7572" y="1569"/>
                                </a:lnTo>
                                <a:lnTo>
                                  <a:pt x="7598" y="1498"/>
                                </a:lnTo>
                                <a:lnTo>
                                  <a:pt x="7602" y="1359"/>
                                </a:lnTo>
                                <a:lnTo>
                                  <a:pt x="7602" y="240"/>
                                </a:lnTo>
                                <a:lnTo>
                                  <a:pt x="7598" y="101"/>
                                </a:lnTo>
                                <a:lnTo>
                                  <a:pt x="7572" y="30"/>
                                </a:lnTo>
                                <a:lnTo>
                                  <a:pt x="7501" y="3"/>
                                </a:lnTo>
                                <a:lnTo>
                                  <a:pt x="736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18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73101">
                              <w:pPr>
                                <w:pStyle w:val="BodyText"/>
                                <w:tabs>
                                  <w:tab w:val="left" w:pos="3722"/>
                                  <w:tab w:val="left" w:pos="5284"/>
                                  <w:tab w:val="left" w:pos="7448"/>
                                </w:tabs>
                                <w:kinsoku w:val="0"/>
                                <w:overflowPunct w:val="0"/>
                                <w:spacing w:before="165" w:line="367" w:lineRule="auto"/>
                                <w:ind w:left="134" w:right="166"/>
                                <w:jc w:val="both"/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</w:rPr>
                                <w:t>Referring</w:t>
                              </w:r>
                              <w:r>
                                <w:rPr>
                                  <w:rFonts w:ascii="Myriad Pro" w:hAnsi="Myriad Pro" w:cs="Myriad Pro"/>
                                  <w:spacing w:val="1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</w:rPr>
                                <w:t>Doctor’s</w:t>
                              </w:r>
                              <w:r>
                                <w:rPr>
                                  <w:rFonts w:ascii="Myriad Pro" w:hAnsi="Myriad Pro" w:cs="Myriad Pro"/>
                                  <w:spacing w:val="1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</w:rPr>
                                <w:t>Name: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</w:rPr>
                                <w:t>Provider</w:t>
                              </w:r>
                              <w:r>
                                <w:rPr>
                                  <w:rFonts w:ascii="Myriad Pro" w:hAnsi="Myriad Pro" w:cs="Myriad Pro"/>
                                  <w:spacing w:val="1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</w:rPr>
                                <w:t>No:</w:t>
                              </w:r>
                              <w:r>
                                <w:rPr>
                                  <w:rFonts w:ascii="Myriad Pro" w:hAnsi="Myriad Pro" w:cs="Myriad Pro"/>
                                  <w:spacing w:val="1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</w:rPr>
                                <w:t xml:space="preserve"> Address: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</w:rPr>
                                <w:t xml:space="preserve"> Phone: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</w:rPr>
                                <w:t xml:space="preserve">Fax: 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ab/>
                              </w:r>
                            </w:p>
                            <w:p w:rsidR="00000000" w:rsidRDefault="00373101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rPr>
                                  <w:rFonts w:ascii="Myriad Pro" w:hAnsi="Myriad Pro" w:cs="Myriad Pro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</w:p>
                            <w:p w:rsidR="00000000" w:rsidRDefault="00373101">
                              <w:pPr>
                                <w:pStyle w:val="BodyText"/>
                                <w:tabs>
                                  <w:tab w:val="left" w:pos="4968"/>
                                  <w:tab w:val="left" w:pos="7448"/>
                                </w:tabs>
                                <w:kinsoku w:val="0"/>
                                <w:overflowPunct w:val="0"/>
                                <w:ind w:left="134"/>
                                <w:jc w:val="both"/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</w:rPr>
                                <w:t>Signature: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Myriad Pro"/>
                                  <w:sz w:val="17"/>
                                  <w:szCs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7" style="width:380.9pt;height:80.75pt;mso-position-horizontal-relative:char;mso-position-vertical-relative:line" coordsize="7618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">
                <v:shape id="Freeform 65" o:spid="_x0000_s1028" style="position:absolute;left:7;top:7;width:7603;height:1600;visibility:visible;mso-wrap-style:square;v-text-anchor:top" coordsize="7603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rmcIA&#10;AADaAAAADwAAAGRycy9kb3ducmV2LnhtbESPQWsCMRSE7wX/Q3hCL6Vma7XI1ii1sOBRV0G8PTav&#10;m203L2ETdfvvjSB4HGa+GWa+7G0rztSFxrGCt1EGgrhyuuFawX5XvM5AhIissXVMCv4pwHIxeJpj&#10;rt2Ft3QuYy1SCYccFZgYfS5lqAxZDCPniZP34zqLMcmulrrDSyq3rRxn2Ye02HBaMOjp21D1V56s&#10;gvFxUsuysIXhX175w8a/rN+nSj0P+69PEJH6+Ajf6bVOHNyupBs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auZwgAAANoAAAAPAAAAAAAAAAAAAAAAAJgCAABkcnMvZG93&#10;bnJldi54bWxQSwUGAAAAAAQABAD1AAAAhwMAAAAA&#10;" path="m240,l101,3,30,30,3,101,,240,,1359r3,139l30,1569r71,26l240,1599r7122,l7501,1595r71,-26l7598,1498r4,-139l7602,240r-4,-139l7572,30,7501,3,7362,,240,xe" filled="f">
                  <v:path arrowok="t" o:connecttype="custom" o:connectlocs="240,0;101,3;30,30;3,101;0,240;0,1359;3,1498;30,1569;101,1595;240,1599;7362,1599;7501,1595;7572,1569;7598,1498;7602,1359;7602,240;7598,101;7572,30;7501,3;7362,0;240,0" o:connectangles="0,0,0,0,0,0,0,0,0,0,0,0,0,0,0,0,0,0,0,0,0"/>
                </v:shape>
                <v:shape id="Text Box 66" o:spid="_x0000_s1029" type="#_x0000_t202" style="position:absolute;width:7618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00000" w:rsidRDefault="00373101">
                        <w:pPr>
                          <w:pStyle w:val="BodyText"/>
                          <w:tabs>
                            <w:tab w:val="left" w:pos="3722"/>
                            <w:tab w:val="left" w:pos="5284"/>
                            <w:tab w:val="left" w:pos="7448"/>
                          </w:tabs>
                          <w:kinsoku w:val="0"/>
                          <w:overflowPunct w:val="0"/>
                          <w:spacing w:before="165" w:line="367" w:lineRule="auto"/>
                          <w:ind w:left="134" w:right="166"/>
                          <w:jc w:val="both"/>
                          <w:rPr>
                            <w:rFonts w:ascii="Myriad Pro" w:hAnsi="Myriad Pro" w:cs="Myriad Pro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</w:rPr>
                          <w:t>Referring</w:t>
                        </w:r>
                        <w:r>
                          <w:rPr>
                            <w:rFonts w:ascii="Myriad Pro" w:hAnsi="Myriad Pro" w:cs="Myriad Pro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</w:rPr>
                          <w:t>Doctor’s</w:t>
                        </w:r>
                        <w:r>
                          <w:rPr>
                            <w:rFonts w:ascii="Myriad Pro" w:hAnsi="Myriad Pro" w:cs="Myriad Pro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</w:rPr>
                          <w:t>Name: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ab/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ab/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</w:rPr>
                          <w:t>Provider</w:t>
                        </w:r>
                        <w:r>
                          <w:rPr>
                            <w:rFonts w:ascii="Myriad Pro" w:hAnsi="Myriad Pro" w:cs="Myriad Pro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</w:rPr>
                          <w:t>No:</w:t>
                        </w:r>
                        <w:r>
                          <w:rPr>
                            <w:rFonts w:ascii="Myriad Pro" w:hAnsi="Myriad Pro" w:cs="Myriad Pro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ab/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</w:rPr>
                          <w:t xml:space="preserve"> Address: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ab/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ab/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ab/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</w:rPr>
                          <w:t xml:space="preserve"> Phone: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ab/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</w:rPr>
                          <w:t xml:space="preserve">Fax: 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ab/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ab/>
                        </w:r>
                      </w:p>
                      <w:p w:rsidR="00000000" w:rsidRDefault="00373101">
                        <w:pPr>
                          <w:pStyle w:val="BodyText"/>
                          <w:kinsoku w:val="0"/>
                          <w:overflowPunct w:val="0"/>
                          <w:spacing w:before="11"/>
                          <w:rPr>
                            <w:rFonts w:ascii="Myriad Pro" w:hAnsi="Myriad Pro" w:cs="Myriad Pro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000000" w:rsidRDefault="00373101">
                        <w:pPr>
                          <w:pStyle w:val="BodyText"/>
                          <w:tabs>
                            <w:tab w:val="left" w:pos="4968"/>
                            <w:tab w:val="left" w:pos="7448"/>
                          </w:tabs>
                          <w:kinsoku w:val="0"/>
                          <w:overflowPunct w:val="0"/>
                          <w:ind w:left="134"/>
                          <w:jc w:val="both"/>
                          <w:rPr>
                            <w:rFonts w:ascii="Myriad Pro" w:hAnsi="Myriad Pro" w:cs="Myriad Pro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</w:rPr>
                          <w:t>Signature: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ab/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</w:rPr>
                          <w:t xml:space="preserve">Date: 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Myriad Pro"/>
                            <w:sz w:val="17"/>
                            <w:szCs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373101">
      <w:pPr>
        <w:pStyle w:val="BodyText"/>
        <w:kinsoku w:val="0"/>
        <w:overflowPunct w:val="0"/>
        <w:spacing w:before="67"/>
        <w:ind w:left="258"/>
        <w:rPr>
          <w:rFonts w:ascii="Myriad Pro" w:hAnsi="Myriad Pro" w:cs="Myriad Pro"/>
          <w:b/>
          <w:bCs/>
          <w:sz w:val="21"/>
          <w:szCs w:val="21"/>
        </w:rPr>
      </w:pPr>
      <w:r>
        <w:rPr>
          <w:rFonts w:ascii="Myriad Pro" w:hAnsi="Myriad Pro" w:cs="Myriad Pro"/>
          <w:b/>
          <w:bCs/>
          <w:sz w:val="21"/>
          <w:szCs w:val="21"/>
        </w:rPr>
        <w:t>Please bring this referral form with you, or your GP can fax it to 08 8275 3344.</w:t>
      </w:r>
    </w:p>
    <w:p w:rsidR="00000000" w:rsidRDefault="00373101">
      <w:pPr>
        <w:pStyle w:val="BodyText"/>
        <w:kinsoku w:val="0"/>
        <w:overflowPunct w:val="0"/>
        <w:spacing w:before="78" w:line="244" w:lineRule="auto"/>
        <w:ind w:left="810" w:right="295" w:hanging="552"/>
        <w:rPr>
          <w:b/>
          <w:bCs/>
        </w:rPr>
      </w:pPr>
      <w:r>
        <w:rPr>
          <w:rFonts w:ascii="Myriad Pro" w:hAnsi="Myriad Pro" w:cs="Myriad Pro"/>
          <w:b/>
          <w:bCs/>
          <w:spacing w:val="-3"/>
        </w:rPr>
        <w:t xml:space="preserve">NOTE: </w:t>
      </w:r>
      <w:r>
        <w:rPr>
          <w:b/>
          <w:bCs/>
        </w:rPr>
        <w:t xml:space="preserve">Patients who have been injured as a </w:t>
      </w:r>
      <w:r>
        <w:rPr>
          <w:b/>
          <w:bCs/>
        </w:rPr>
        <w:t xml:space="preserve">result of a motor vehicle accident, work </w:t>
      </w:r>
      <w:r>
        <w:rPr>
          <w:b/>
          <w:bCs/>
          <w:spacing w:val="-3"/>
        </w:rPr>
        <w:t xml:space="preserve">cover, </w:t>
      </w:r>
      <w:r>
        <w:rPr>
          <w:b/>
          <w:bCs/>
        </w:rPr>
        <w:t>public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liability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claim,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2"/>
        </w:rPr>
        <w:t>are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3"/>
        </w:rPr>
        <w:t>registered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with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3"/>
        </w:rPr>
        <w:t>Medicare,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2"/>
        </w:rPr>
        <w:t>are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eligible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2"/>
        </w:rPr>
        <w:t>for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this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service.</w:t>
      </w:r>
    </w:p>
    <w:p w:rsidR="00373101" w:rsidRDefault="00373101">
      <w:pPr>
        <w:pStyle w:val="BodyText"/>
        <w:kinsoku w:val="0"/>
        <w:overflowPunct w:val="0"/>
        <w:spacing w:before="77" w:line="244" w:lineRule="auto"/>
        <w:ind w:left="349" w:right="295" w:hanging="91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* For patients holding private hospital insurance and </w:t>
      </w:r>
      <w:r>
        <w:rPr>
          <w:b/>
          <w:bCs/>
          <w:spacing w:val="-3"/>
          <w:sz w:val="15"/>
          <w:szCs w:val="15"/>
        </w:rPr>
        <w:t xml:space="preserve">DVA </w:t>
      </w:r>
      <w:r>
        <w:rPr>
          <w:b/>
          <w:bCs/>
          <w:sz w:val="15"/>
          <w:szCs w:val="15"/>
        </w:rPr>
        <w:t>Gold Card holders, attendance to the Rapid Knee, Hip   &amp;</w:t>
      </w:r>
      <w:r>
        <w:rPr>
          <w:b/>
          <w:bCs/>
          <w:spacing w:val="5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Shoulder</w:t>
      </w:r>
      <w:r>
        <w:rPr>
          <w:b/>
          <w:bCs/>
          <w:spacing w:val="5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 xml:space="preserve">Clinic </w:t>
      </w:r>
      <w:r>
        <w:rPr>
          <w:b/>
          <w:bCs/>
          <w:spacing w:val="7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will</w:t>
      </w:r>
      <w:r>
        <w:rPr>
          <w:b/>
          <w:bCs/>
          <w:spacing w:val="5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be</w:t>
      </w:r>
      <w:r>
        <w:rPr>
          <w:b/>
          <w:bCs/>
          <w:spacing w:val="5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at</w:t>
      </w:r>
      <w:r>
        <w:rPr>
          <w:b/>
          <w:bCs/>
          <w:spacing w:val="5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no</w:t>
      </w:r>
      <w:r>
        <w:rPr>
          <w:b/>
          <w:bCs/>
          <w:spacing w:val="5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gap</w:t>
      </w:r>
      <w:r>
        <w:rPr>
          <w:b/>
          <w:bCs/>
          <w:spacing w:val="5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to</w:t>
      </w:r>
      <w:r>
        <w:rPr>
          <w:b/>
          <w:bCs/>
          <w:spacing w:val="5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the</w:t>
      </w:r>
      <w:r>
        <w:rPr>
          <w:b/>
          <w:bCs/>
          <w:spacing w:val="5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patient.</w:t>
      </w:r>
    </w:p>
    <w:sectPr w:rsidR="00373101">
      <w:type w:val="continuous"/>
      <w:pgSz w:w="8400" w:h="11910"/>
      <w:pgMar w:top="240" w:right="280" w:bottom="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"/>
      <w:lvlJc w:val="left"/>
      <w:pPr>
        <w:ind w:left="335" w:hanging="286"/>
      </w:pPr>
      <w:rPr>
        <w:rFonts w:ascii="Wingdings 2" w:hAnsi="Wingdings 2" w:cs="Wingdings 2"/>
        <w:b w:val="0"/>
        <w:bCs w:val="0"/>
        <w:w w:val="100"/>
        <w:position w:val="-2"/>
        <w:sz w:val="24"/>
        <w:szCs w:val="24"/>
      </w:rPr>
    </w:lvl>
    <w:lvl w:ilvl="1">
      <w:numFmt w:val="bullet"/>
      <w:lvlText w:val="•"/>
      <w:lvlJc w:val="left"/>
      <w:pPr>
        <w:ind w:left="517" w:hanging="286"/>
      </w:pPr>
    </w:lvl>
    <w:lvl w:ilvl="2">
      <w:numFmt w:val="bullet"/>
      <w:lvlText w:val="•"/>
      <w:lvlJc w:val="left"/>
      <w:pPr>
        <w:ind w:left="694" w:hanging="286"/>
      </w:pPr>
    </w:lvl>
    <w:lvl w:ilvl="3">
      <w:numFmt w:val="bullet"/>
      <w:lvlText w:val="•"/>
      <w:lvlJc w:val="left"/>
      <w:pPr>
        <w:ind w:left="871" w:hanging="286"/>
      </w:pPr>
    </w:lvl>
    <w:lvl w:ilvl="4">
      <w:numFmt w:val="bullet"/>
      <w:lvlText w:val="•"/>
      <w:lvlJc w:val="left"/>
      <w:pPr>
        <w:ind w:left="1048" w:hanging="286"/>
      </w:pPr>
    </w:lvl>
    <w:lvl w:ilvl="5">
      <w:numFmt w:val="bullet"/>
      <w:lvlText w:val="•"/>
      <w:lvlJc w:val="left"/>
      <w:pPr>
        <w:ind w:left="1225" w:hanging="286"/>
      </w:pPr>
    </w:lvl>
    <w:lvl w:ilvl="6">
      <w:numFmt w:val="bullet"/>
      <w:lvlText w:val="•"/>
      <w:lvlJc w:val="left"/>
      <w:pPr>
        <w:ind w:left="1402" w:hanging="286"/>
      </w:pPr>
    </w:lvl>
    <w:lvl w:ilvl="7">
      <w:numFmt w:val="bullet"/>
      <w:lvlText w:val="•"/>
      <w:lvlJc w:val="left"/>
      <w:pPr>
        <w:ind w:left="1579" w:hanging="286"/>
      </w:pPr>
    </w:lvl>
    <w:lvl w:ilvl="8">
      <w:numFmt w:val="bullet"/>
      <w:lvlText w:val="•"/>
      <w:lvlJc w:val="left"/>
      <w:pPr>
        <w:ind w:left="1756" w:hanging="286"/>
      </w:pPr>
    </w:lvl>
  </w:abstractNum>
  <w:abstractNum w:abstractNumId="1">
    <w:nsid w:val="00000403"/>
    <w:multiLevelType w:val="multilevel"/>
    <w:tmpl w:val="00000886"/>
    <w:lvl w:ilvl="0">
      <w:numFmt w:val="bullet"/>
      <w:lvlText w:val=""/>
      <w:lvlJc w:val="left"/>
      <w:pPr>
        <w:ind w:left="662" w:hanging="286"/>
      </w:pPr>
      <w:rPr>
        <w:rFonts w:ascii="Wingdings 2" w:hAnsi="Wingdings 2" w:cs="Wingdings 2"/>
        <w:b w:val="0"/>
        <w:bCs w:val="0"/>
        <w:w w:val="100"/>
        <w:position w:val="-2"/>
        <w:sz w:val="24"/>
        <w:szCs w:val="24"/>
      </w:rPr>
    </w:lvl>
    <w:lvl w:ilvl="1">
      <w:numFmt w:val="bullet"/>
      <w:lvlText w:val="•"/>
      <w:lvlJc w:val="left"/>
      <w:pPr>
        <w:ind w:left="834" w:hanging="286"/>
      </w:pPr>
    </w:lvl>
    <w:lvl w:ilvl="2">
      <w:numFmt w:val="bullet"/>
      <w:lvlText w:val="•"/>
      <w:lvlJc w:val="left"/>
      <w:pPr>
        <w:ind w:left="1008" w:hanging="286"/>
      </w:pPr>
    </w:lvl>
    <w:lvl w:ilvl="3">
      <w:numFmt w:val="bullet"/>
      <w:lvlText w:val="•"/>
      <w:lvlJc w:val="left"/>
      <w:pPr>
        <w:ind w:left="1182" w:hanging="286"/>
      </w:pPr>
    </w:lvl>
    <w:lvl w:ilvl="4">
      <w:numFmt w:val="bullet"/>
      <w:lvlText w:val="•"/>
      <w:lvlJc w:val="left"/>
      <w:pPr>
        <w:ind w:left="1356" w:hanging="286"/>
      </w:pPr>
    </w:lvl>
    <w:lvl w:ilvl="5">
      <w:numFmt w:val="bullet"/>
      <w:lvlText w:val="•"/>
      <w:lvlJc w:val="left"/>
      <w:pPr>
        <w:ind w:left="1530" w:hanging="286"/>
      </w:pPr>
    </w:lvl>
    <w:lvl w:ilvl="6">
      <w:numFmt w:val="bullet"/>
      <w:lvlText w:val="•"/>
      <w:lvlJc w:val="left"/>
      <w:pPr>
        <w:ind w:left="1704" w:hanging="286"/>
      </w:pPr>
    </w:lvl>
    <w:lvl w:ilvl="7">
      <w:numFmt w:val="bullet"/>
      <w:lvlText w:val="•"/>
      <w:lvlJc w:val="left"/>
      <w:pPr>
        <w:ind w:left="1878" w:hanging="286"/>
      </w:pPr>
    </w:lvl>
    <w:lvl w:ilvl="8">
      <w:numFmt w:val="bullet"/>
      <w:lvlText w:val="•"/>
      <w:lvlJc w:val="left"/>
      <w:pPr>
        <w:ind w:left="2053" w:hanging="286"/>
      </w:pPr>
    </w:lvl>
  </w:abstractNum>
  <w:abstractNum w:abstractNumId="2">
    <w:nsid w:val="00000404"/>
    <w:multiLevelType w:val="multilevel"/>
    <w:tmpl w:val="00000887"/>
    <w:lvl w:ilvl="0">
      <w:numFmt w:val="bullet"/>
      <w:lvlText w:val=""/>
      <w:lvlJc w:val="left"/>
      <w:pPr>
        <w:ind w:left="699" w:hanging="286"/>
      </w:pPr>
      <w:rPr>
        <w:rFonts w:ascii="Wingdings 2" w:hAnsi="Wingdings 2" w:cs="Wingdings 2"/>
        <w:b w:val="0"/>
        <w:bCs w:val="0"/>
        <w:w w:val="100"/>
        <w:position w:val="-2"/>
        <w:sz w:val="24"/>
        <w:szCs w:val="24"/>
      </w:rPr>
    </w:lvl>
    <w:lvl w:ilvl="1">
      <w:numFmt w:val="bullet"/>
      <w:lvlText w:val="•"/>
      <w:lvlJc w:val="left"/>
      <w:pPr>
        <w:ind w:left="836" w:hanging="286"/>
      </w:pPr>
    </w:lvl>
    <w:lvl w:ilvl="2">
      <w:numFmt w:val="bullet"/>
      <w:lvlText w:val="•"/>
      <w:lvlJc w:val="left"/>
      <w:pPr>
        <w:ind w:left="972" w:hanging="286"/>
      </w:pPr>
    </w:lvl>
    <w:lvl w:ilvl="3">
      <w:numFmt w:val="bullet"/>
      <w:lvlText w:val="•"/>
      <w:lvlJc w:val="left"/>
      <w:pPr>
        <w:ind w:left="1108" w:hanging="286"/>
      </w:pPr>
    </w:lvl>
    <w:lvl w:ilvl="4">
      <w:numFmt w:val="bullet"/>
      <w:lvlText w:val="•"/>
      <w:lvlJc w:val="left"/>
      <w:pPr>
        <w:ind w:left="1244" w:hanging="286"/>
      </w:pPr>
    </w:lvl>
    <w:lvl w:ilvl="5">
      <w:numFmt w:val="bullet"/>
      <w:lvlText w:val="•"/>
      <w:lvlJc w:val="left"/>
      <w:pPr>
        <w:ind w:left="1380" w:hanging="286"/>
      </w:pPr>
    </w:lvl>
    <w:lvl w:ilvl="6">
      <w:numFmt w:val="bullet"/>
      <w:lvlText w:val="•"/>
      <w:lvlJc w:val="left"/>
      <w:pPr>
        <w:ind w:left="1516" w:hanging="286"/>
      </w:pPr>
    </w:lvl>
    <w:lvl w:ilvl="7">
      <w:numFmt w:val="bullet"/>
      <w:lvlText w:val="•"/>
      <w:lvlJc w:val="left"/>
      <w:pPr>
        <w:ind w:left="1652" w:hanging="286"/>
      </w:pPr>
    </w:lvl>
    <w:lvl w:ilvl="8">
      <w:numFmt w:val="bullet"/>
      <w:lvlText w:val="•"/>
      <w:lvlJc w:val="left"/>
      <w:pPr>
        <w:ind w:left="1788" w:hanging="286"/>
      </w:pPr>
    </w:lvl>
  </w:abstractNum>
  <w:abstractNum w:abstractNumId="3">
    <w:nsid w:val="00000405"/>
    <w:multiLevelType w:val="multilevel"/>
    <w:tmpl w:val="00000888"/>
    <w:lvl w:ilvl="0">
      <w:numFmt w:val="bullet"/>
      <w:lvlText w:val=""/>
      <w:lvlJc w:val="left"/>
      <w:pPr>
        <w:ind w:left="335" w:hanging="286"/>
      </w:pPr>
      <w:rPr>
        <w:rFonts w:ascii="Wingdings 2" w:hAnsi="Wingdings 2" w:cs="Wingdings 2"/>
        <w:b w:val="0"/>
        <w:bCs w:val="0"/>
        <w:w w:val="100"/>
        <w:position w:val="-2"/>
        <w:sz w:val="24"/>
        <w:szCs w:val="24"/>
      </w:rPr>
    </w:lvl>
    <w:lvl w:ilvl="1">
      <w:numFmt w:val="bullet"/>
      <w:lvlText w:val="•"/>
      <w:lvlJc w:val="left"/>
      <w:pPr>
        <w:ind w:left="517" w:hanging="286"/>
      </w:pPr>
    </w:lvl>
    <w:lvl w:ilvl="2">
      <w:numFmt w:val="bullet"/>
      <w:lvlText w:val="•"/>
      <w:lvlJc w:val="left"/>
      <w:pPr>
        <w:ind w:left="694" w:hanging="286"/>
      </w:pPr>
    </w:lvl>
    <w:lvl w:ilvl="3">
      <w:numFmt w:val="bullet"/>
      <w:lvlText w:val="•"/>
      <w:lvlJc w:val="left"/>
      <w:pPr>
        <w:ind w:left="871" w:hanging="286"/>
      </w:pPr>
    </w:lvl>
    <w:lvl w:ilvl="4">
      <w:numFmt w:val="bullet"/>
      <w:lvlText w:val="•"/>
      <w:lvlJc w:val="left"/>
      <w:pPr>
        <w:ind w:left="1048" w:hanging="286"/>
      </w:pPr>
    </w:lvl>
    <w:lvl w:ilvl="5">
      <w:numFmt w:val="bullet"/>
      <w:lvlText w:val="•"/>
      <w:lvlJc w:val="left"/>
      <w:pPr>
        <w:ind w:left="1225" w:hanging="286"/>
      </w:pPr>
    </w:lvl>
    <w:lvl w:ilvl="6">
      <w:numFmt w:val="bullet"/>
      <w:lvlText w:val="•"/>
      <w:lvlJc w:val="left"/>
      <w:pPr>
        <w:ind w:left="1402" w:hanging="286"/>
      </w:pPr>
    </w:lvl>
    <w:lvl w:ilvl="7">
      <w:numFmt w:val="bullet"/>
      <w:lvlText w:val="•"/>
      <w:lvlJc w:val="left"/>
      <w:pPr>
        <w:ind w:left="1579" w:hanging="286"/>
      </w:pPr>
    </w:lvl>
    <w:lvl w:ilvl="8">
      <w:numFmt w:val="bullet"/>
      <w:lvlText w:val="•"/>
      <w:lvlJc w:val="left"/>
      <w:pPr>
        <w:ind w:left="1756" w:hanging="286"/>
      </w:pPr>
    </w:lvl>
  </w:abstractNum>
  <w:abstractNum w:abstractNumId="4">
    <w:nsid w:val="00000406"/>
    <w:multiLevelType w:val="multilevel"/>
    <w:tmpl w:val="00000889"/>
    <w:lvl w:ilvl="0">
      <w:numFmt w:val="bullet"/>
      <w:lvlText w:val=""/>
      <w:lvlJc w:val="left"/>
      <w:pPr>
        <w:ind w:left="662" w:hanging="286"/>
      </w:pPr>
      <w:rPr>
        <w:rFonts w:ascii="Wingdings 2" w:hAnsi="Wingdings 2" w:cs="Wingdings 2"/>
        <w:b w:val="0"/>
        <w:bCs w:val="0"/>
        <w:w w:val="100"/>
        <w:position w:val="-2"/>
        <w:sz w:val="24"/>
        <w:szCs w:val="24"/>
      </w:rPr>
    </w:lvl>
    <w:lvl w:ilvl="1">
      <w:numFmt w:val="bullet"/>
      <w:lvlText w:val="•"/>
      <w:lvlJc w:val="left"/>
      <w:pPr>
        <w:ind w:left="834" w:hanging="286"/>
      </w:pPr>
    </w:lvl>
    <w:lvl w:ilvl="2">
      <w:numFmt w:val="bullet"/>
      <w:lvlText w:val="•"/>
      <w:lvlJc w:val="left"/>
      <w:pPr>
        <w:ind w:left="1008" w:hanging="286"/>
      </w:pPr>
    </w:lvl>
    <w:lvl w:ilvl="3">
      <w:numFmt w:val="bullet"/>
      <w:lvlText w:val="•"/>
      <w:lvlJc w:val="left"/>
      <w:pPr>
        <w:ind w:left="1182" w:hanging="286"/>
      </w:pPr>
    </w:lvl>
    <w:lvl w:ilvl="4">
      <w:numFmt w:val="bullet"/>
      <w:lvlText w:val="•"/>
      <w:lvlJc w:val="left"/>
      <w:pPr>
        <w:ind w:left="1356" w:hanging="286"/>
      </w:pPr>
    </w:lvl>
    <w:lvl w:ilvl="5">
      <w:numFmt w:val="bullet"/>
      <w:lvlText w:val="•"/>
      <w:lvlJc w:val="left"/>
      <w:pPr>
        <w:ind w:left="1530" w:hanging="286"/>
      </w:pPr>
    </w:lvl>
    <w:lvl w:ilvl="6">
      <w:numFmt w:val="bullet"/>
      <w:lvlText w:val="•"/>
      <w:lvlJc w:val="left"/>
      <w:pPr>
        <w:ind w:left="1704" w:hanging="286"/>
      </w:pPr>
    </w:lvl>
    <w:lvl w:ilvl="7">
      <w:numFmt w:val="bullet"/>
      <w:lvlText w:val="•"/>
      <w:lvlJc w:val="left"/>
      <w:pPr>
        <w:ind w:left="1878" w:hanging="286"/>
      </w:pPr>
    </w:lvl>
    <w:lvl w:ilvl="8">
      <w:numFmt w:val="bullet"/>
      <w:lvlText w:val="•"/>
      <w:lvlJc w:val="left"/>
      <w:pPr>
        <w:ind w:left="2053" w:hanging="286"/>
      </w:pPr>
    </w:lvl>
  </w:abstractNum>
  <w:abstractNum w:abstractNumId="5">
    <w:nsid w:val="00000407"/>
    <w:multiLevelType w:val="multilevel"/>
    <w:tmpl w:val="0000088A"/>
    <w:lvl w:ilvl="0">
      <w:numFmt w:val="bullet"/>
      <w:lvlText w:val=""/>
      <w:lvlJc w:val="left"/>
      <w:pPr>
        <w:ind w:left="699" w:hanging="286"/>
      </w:pPr>
      <w:rPr>
        <w:rFonts w:ascii="Wingdings 2" w:hAnsi="Wingdings 2" w:cs="Wingdings 2"/>
        <w:b w:val="0"/>
        <w:bCs w:val="0"/>
        <w:w w:val="100"/>
        <w:position w:val="-2"/>
        <w:sz w:val="24"/>
        <w:szCs w:val="24"/>
      </w:rPr>
    </w:lvl>
    <w:lvl w:ilvl="1">
      <w:numFmt w:val="bullet"/>
      <w:lvlText w:val="•"/>
      <w:lvlJc w:val="left"/>
      <w:pPr>
        <w:ind w:left="836" w:hanging="286"/>
      </w:pPr>
    </w:lvl>
    <w:lvl w:ilvl="2">
      <w:numFmt w:val="bullet"/>
      <w:lvlText w:val="•"/>
      <w:lvlJc w:val="left"/>
      <w:pPr>
        <w:ind w:left="972" w:hanging="286"/>
      </w:pPr>
    </w:lvl>
    <w:lvl w:ilvl="3">
      <w:numFmt w:val="bullet"/>
      <w:lvlText w:val="•"/>
      <w:lvlJc w:val="left"/>
      <w:pPr>
        <w:ind w:left="1108" w:hanging="286"/>
      </w:pPr>
    </w:lvl>
    <w:lvl w:ilvl="4">
      <w:numFmt w:val="bullet"/>
      <w:lvlText w:val="•"/>
      <w:lvlJc w:val="left"/>
      <w:pPr>
        <w:ind w:left="1244" w:hanging="286"/>
      </w:pPr>
    </w:lvl>
    <w:lvl w:ilvl="5">
      <w:numFmt w:val="bullet"/>
      <w:lvlText w:val="•"/>
      <w:lvlJc w:val="left"/>
      <w:pPr>
        <w:ind w:left="1380" w:hanging="286"/>
      </w:pPr>
    </w:lvl>
    <w:lvl w:ilvl="6">
      <w:numFmt w:val="bullet"/>
      <w:lvlText w:val="•"/>
      <w:lvlJc w:val="left"/>
      <w:pPr>
        <w:ind w:left="1516" w:hanging="286"/>
      </w:pPr>
    </w:lvl>
    <w:lvl w:ilvl="7">
      <w:numFmt w:val="bullet"/>
      <w:lvlText w:val="•"/>
      <w:lvlJc w:val="left"/>
      <w:pPr>
        <w:ind w:left="1652" w:hanging="286"/>
      </w:pPr>
    </w:lvl>
    <w:lvl w:ilvl="8">
      <w:numFmt w:val="bullet"/>
      <w:lvlText w:val="•"/>
      <w:lvlJc w:val="left"/>
      <w:pPr>
        <w:ind w:left="1788" w:hanging="286"/>
      </w:pPr>
    </w:lvl>
  </w:abstractNum>
  <w:abstractNum w:abstractNumId="6">
    <w:nsid w:val="00000408"/>
    <w:multiLevelType w:val="multilevel"/>
    <w:tmpl w:val="0000088B"/>
    <w:lvl w:ilvl="0">
      <w:numFmt w:val="bullet"/>
      <w:lvlText w:val=""/>
      <w:lvlJc w:val="left"/>
      <w:pPr>
        <w:ind w:left="335" w:hanging="286"/>
      </w:pPr>
      <w:rPr>
        <w:rFonts w:ascii="Wingdings 2" w:hAnsi="Wingdings 2" w:cs="Wingdings 2"/>
        <w:b w:val="0"/>
        <w:bCs w:val="0"/>
        <w:w w:val="100"/>
        <w:position w:val="-2"/>
        <w:sz w:val="24"/>
        <w:szCs w:val="24"/>
      </w:rPr>
    </w:lvl>
    <w:lvl w:ilvl="1">
      <w:numFmt w:val="bullet"/>
      <w:lvlText w:val="•"/>
      <w:lvlJc w:val="left"/>
      <w:pPr>
        <w:ind w:left="517" w:hanging="286"/>
      </w:pPr>
    </w:lvl>
    <w:lvl w:ilvl="2">
      <w:numFmt w:val="bullet"/>
      <w:lvlText w:val="•"/>
      <w:lvlJc w:val="left"/>
      <w:pPr>
        <w:ind w:left="694" w:hanging="286"/>
      </w:pPr>
    </w:lvl>
    <w:lvl w:ilvl="3">
      <w:numFmt w:val="bullet"/>
      <w:lvlText w:val="•"/>
      <w:lvlJc w:val="left"/>
      <w:pPr>
        <w:ind w:left="871" w:hanging="286"/>
      </w:pPr>
    </w:lvl>
    <w:lvl w:ilvl="4">
      <w:numFmt w:val="bullet"/>
      <w:lvlText w:val="•"/>
      <w:lvlJc w:val="left"/>
      <w:pPr>
        <w:ind w:left="1048" w:hanging="286"/>
      </w:pPr>
    </w:lvl>
    <w:lvl w:ilvl="5">
      <w:numFmt w:val="bullet"/>
      <w:lvlText w:val="•"/>
      <w:lvlJc w:val="left"/>
      <w:pPr>
        <w:ind w:left="1225" w:hanging="286"/>
      </w:pPr>
    </w:lvl>
    <w:lvl w:ilvl="6">
      <w:numFmt w:val="bullet"/>
      <w:lvlText w:val="•"/>
      <w:lvlJc w:val="left"/>
      <w:pPr>
        <w:ind w:left="1402" w:hanging="286"/>
      </w:pPr>
    </w:lvl>
    <w:lvl w:ilvl="7">
      <w:numFmt w:val="bullet"/>
      <w:lvlText w:val="•"/>
      <w:lvlJc w:val="left"/>
      <w:pPr>
        <w:ind w:left="1579" w:hanging="286"/>
      </w:pPr>
    </w:lvl>
    <w:lvl w:ilvl="8">
      <w:numFmt w:val="bullet"/>
      <w:lvlText w:val="•"/>
      <w:lvlJc w:val="left"/>
      <w:pPr>
        <w:ind w:left="1756" w:hanging="286"/>
      </w:pPr>
    </w:lvl>
  </w:abstractNum>
  <w:abstractNum w:abstractNumId="7">
    <w:nsid w:val="00000409"/>
    <w:multiLevelType w:val="multilevel"/>
    <w:tmpl w:val="0000088C"/>
    <w:lvl w:ilvl="0">
      <w:numFmt w:val="bullet"/>
      <w:lvlText w:val=""/>
      <w:lvlJc w:val="left"/>
      <w:pPr>
        <w:ind w:left="662" w:hanging="286"/>
      </w:pPr>
      <w:rPr>
        <w:rFonts w:ascii="Wingdings 2" w:hAnsi="Wingdings 2" w:cs="Wingdings 2"/>
        <w:b w:val="0"/>
        <w:bCs w:val="0"/>
        <w:w w:val="100"/>
        <w:position w:val="-2"/>
        <w:sz w:val="24"/>
        <w:szCs w:val="24"/>
      </w:rPr>
    </w:lvl>
    <w:lvl w:ilvl="1">
      <w:numFmt w:val="bullet"/>
      <w:lvlText w:val="•"/>
      <w:lvlJc w:val="left"/>
      <w:pPr>
        <w:ind w:left="834" w:hanging="286"/>
      </w:pPr>
    </w:lvl>
    <w:lvl w:ilvl="2">
      <w:numFmt w:val="bullet"/>
      <w:lvlText w:val="•"/>
      <w:lvlJc w:val="left"/>
      <w:pPr>
        <w:ind w:left="1008" w:hanging="286"/>
      </w:pPr>
    </w:lvl>
    <w:lvl w:ilvl="3">
      <w:numFmt w:val="bullet"/>
      <w:lvlText w:val="•"/>
      <w:lvlJc w:val="left"/>
      <w:pPr>
        <w:ind w:left="1182" w:hanging="286"/>
      </w:pPr>
    </w:lvl>
    <w:lvl w:ilvl="4">
      <w:numFmt w:val="bullet"/>
      <w:lvlText w:val="•"/>
      <w:lvlJc w:val="left"/>
      <w:pPr>
        <w:ind w:left="1356" w:hanging="286"/>
      </w:pPr>
    </w:lvl>
    <w:lvl w:ilvl="5">
      <w:numFmt w:val="bullet"/>
      <w:lvlText w:val="•"/>
      <w:lvlJc w:val="left"/>
      <w:pPr>
        <w:ind w:left="1530" w:hanging="286"/>
      </w:pPr>
    </w:lvl>
    <w:lvl w:ilvl="6">
      <w:numFmt w:val="bullet"/>
      <w:lvlText w:val="•"/>
      <w:lvlJc w:val="left"/>
      <w:pPr>
        <w:ind w:left="1704" w:hanging="286"/>
      </w:pPr>
    </w:lvl>
    <w:lvl w:ilvl="7">
      <w:numFmt w:val="bullet"/>
      <w:lvlText w:val="•"/>
      <w:lvlJc w:val="left"/>
      <w:pPr>
        <w:ind w:left="1878" w:hanging="286"/>
      </w:pPr>
    </w:lvl>
    <w:lvl w:ilvl="8">
      <w:numFmt w:val="bullet"/>
      <w:lvlText w:val="•"/>
      <w:lvlJc w:val="left"/>
      <w:pPr>
        <w:ind w:left="2053" w:hanging="286"/>
      </w:pPr>
    </w:lvl>
  </w:abstractNum>
  <w:abstractNum w:abstractNumId="8">
    <w:nsid w:val="0000040A"/>
    <w:multiLevelType w:val="multilevel"/>
    <w:tmpl w:val="0000088D"/>
    <w:lvl w:ilvl="0">
      <w:numFmt w:val="bullet"/>
      <w:lvlText w:val=""/>
      <w:lvlJc w:val="left"/>
      <w:pPr>
        <w:ind w:left="699" w:hanging="286"/>
      </w:pPr>
      <w:rPr>
        <w:rFonts w:ascii="Wingdings 2" w:hAnsi="Wingdings 2" w:cs="Wingdings 2"/>
        <w:b w:val="0"/>
        <w:bCs w:val="0"/>
        <w:w w:val="100"/>
        <w:position w:val="-2"/>
        <w:sz w:val="24"/>
        <w:szCs w:val="24"/>
      </w:rPr>
    </w:lvl>
    <w:lvl w:ilvl="1">
      <w:numFmt w:val="bullet"/>
      <w:lvlText w:val="•"/>
      <w:lvlJc w:val="left"/>
      <w:pPr>
        <w:ind w:left="836" w:hanging="286"/>
      </w:pPr>
    </w:lvl>
    <w:lvl w:ilvl="2">
      <w:numFmt w:val="bullet"/>
      <w:lvlText w:val="•"/>
      <w:lvlJc w:val="left"/>
      <w:pPr>
        <w:ind w:left="972" w:hanging="286"/>
      </w:pPr>
    </w:lvl>
    <w:lvl w:ilvl="3">
      <w:numFmt w:val="bullet"/>
      <w:lvlText w:val="•"/>
      <w:lvlJc w:val="left"/>
      <w:pPr>
        <w:ind w:left="1108" w:hanging="286"/>
      </w:pPr>
    </w:lvl>
    <w:lvl w:ilvl="4">
      <w:numFmt w:val="bullet"/>
      <w:lvlText w:val="•"/>
      <w:lvlJc w:val="left"/>
      <w:pPr>
        <w:ind w:left="1244" w:hanging="286"/>
      </w:pPr>
    </w:lvl>
    <w:lvl w:ilvl="5">
      <w:numFmt w:val="bullet"/>
      <w:lvlText w:val="•"/>
      <w:lvlJc w:val="left"/>
      <w:pPr>
        <w:ind w:left="1380" w:hanging="286"/>
      </w:pPr>
    </w:lvl>
    <w:lvl w:ilvl="6">
      <w:numFmt w:val="bullet"/>
      <w:lvlText w:val="•"/>
      <w:lvlJc w:val="left"/>
      <w:pPr>
        <w:ind w:left="1516" w:hanging="286"/>
      </w:pPr>
    </w:lvl>
    <w:lvl w:ilvl="7">
      <w:numFmt w:val="bullet"/>
      <w:lvlText w:val="•"/>
      <w:lvlJc w:val="left"/>
      <w:pPr>
        <w:ind w:left="1652" w:hanging="286"/>
      </w:pPr>
    </w:lvl>
    <w:lvl w:ilvl="8">
      <w:numFmt w:val="bullet"/>
      <w:lvlText w:val="•"/>
      <w:lvlJc w:val="left"/>
      <w:pPr>
        <w:ind w:left="1788" w:hanging="286"/>
      </w:pPr>
    </w:lvl>
  </w:abstractNum>
  <w:abstractNum w:abstractNumId="9">
    <w:nsid w:val="0000040B"/>
    <w:multiLevelType w:val="multilevel"/>
    <w:tmpl w:val="0000088E"/>
    <w:lvl w:ilvl="0">
      <w:numFmt w:val="bullet"/>
      <w:lvlText w:val=""/>
      <w:lvlJc w:val="left"/>
      <w:pPr>
        <w:ind w:left="335" w:hanging="286"/>
      </w:pPr>
      <w:rPr>
        <w:rFonts w:ascii="Wingdings 2" w:hAnsi="Wingdings 2" w:cs="Wingdings 2"/>
        <w:b w:val="0"/>
        <w:bCs w:val="0"/>
        <w:w w:val="100"/>
        <w:position w:val="-2"/>
        <w:sz w:val="24"/>
        <w:szCs w:val="24"/>
      </w:rPr>
    </w:lvl>
    <w:lvl w:ilvl="1">
      <w:numFmt w:val="bullet"/>
      <w:lvlText w:val="•"/>
      <w:lvlJc w:val="left"/>
      <w:pPr>
        <w:ind w:left="517" w:hanging="286"/>
      </w:pPr>
    </w:lvl>
    <w:lvl w:ilvl="2">
      <w:numFmt w:val="bullet"/>
      <w:lvlText w:val="•"/>
      <w:lvlJc w:val="left"/>
      <w:pPr>
        <w:ind w:left="694" w:hanging="286"/>
      </w:pPr>
    </w:lvl>
    <w:lvl w:ilvl="3">
      <w:numFmt w:val="bullet"/>
      <w:lvlText w:val="•"/>
      <w:lvlJc w:val="left"/>
      <w:pPr>
        <w:ind w:left="871" w:hanging="286"/>
      </w:pPr>
    </w:lvl>
    <w:lvl w:ilvl="4">
      <w:numFmt w:val="bullet"/>
      <w:lvlText w:val="•"/>
      <w:lvlJc w:val="left"/>
      <w:pPr>
        <w:ind w:left="1048" w:hanging="286"/>
      </w:pPr>
    </w:lvl>
    <w:lvl w:ilvl="5">
      <w:numFmt w:val="bullet"/>
      <w:lvlText w:val="•"/>
      <w:lvlJc w:val="left"/>
      <w:pPr>
        <w:ind w:left="1225" w:hanging="286"/>
      </w:pPr>
    </w:lvl>
    <w:lvl w:ilvl="6">
      <w:numFmt w:val="bullet"/>
      <w:lvlText w:val="•"/>
      <w:lvlJc w:val="left"/>
      <w:pPr>
        <w:ind w:left="1402" w:hanging="286"/>
      </w:pPr>
    </w:lvl>
    <w:lvl w:ilvl="7">
      <w:numFmt w:val="bullet"/>
      <w:lvlText w:val="•"/>
      <w:lvlJc w:val="left"/>
      <w:pPr>
        <w:ind w:left="1579" w:hanging="286"/>
      </w:pPr>
    </w:lvl>
    <w:lvl w:ilvl="8">
      <w:numFmt w:val="bullet"/>
      <w:lvlText w:val="•"/>
      <w:lvlJc w:val="left"/>
      <w:pPr>
        <w:ind w:left="1756" w:hanging="286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A2"/>
    <w:rsid w:val="00373101"/>
    <w:rsid w:val="00E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BB3D09-304C-453F-A237-CF9AAB06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25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Myriad Pro Light" w:hAnsi="Myriad Pro Light" w:cs="Myriad Pro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Myriad Pro" w:hAnsi="Myriad Pro" w:cs="Myriad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" w:line="234" w:lineRule="exact"/>
      <w:ind w:left="335" w:hanging="2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Jape</dc:creator>
  <cp:keywords/>
  <dc:description/>
  <cp:lastModifiedBy>Margie Jape</cp:lastModifiedBy>
  <cp:revision>2</cp:revision>
  <dcterms:created xsi:type="dcterms:W3CDTF">2017-08-31T06:07:00Z</dcterms:created>
  <dcterms:modified xsi:type="dcterms:W3CDTF">2017-08-31T06:07:00Z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